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800"/>
      </w:tblGrid>
      <w:tr w:rsidR="004F3979" w:rsidTr="004F3979">
        <w:tc>
          <w:tcPr>
            <w:tcW w:w="0" w:type="auto"/>
          </w:tcPr>
          <w:p w:rsidR="00D23C3C" w:rsidRDefault="00C2185F" w:rsidP="00085C0C">
            <w:pPr>
              <w:pStyle w:val="Logo"/>
              <w:jc w:val="center"/>
              <w:rPr>
                <w:rFonts w:cstheme="minorHAnsi"/>
                <w:sz w:val="18"/>
                <w:szCs w:val="18"/>
              </w:rPr>
            </w:pPr>
            <w:r>
              <w:rPr>
                <w:b/>
                <w:noProof/>
                <w:sz w:val="32"/>
                <w:szCs w:val="32"/>
              </w:rPr>
              <w:drawing>
                <wp:anchor distT="0" distB="0" distL="114300" distR="114300" simplePos="0" relativeHeight="251667456" behindDoc="1" locked="0" layoutInCell="1" allowOverlap="1">
                  <wp:simplePos x="0" y="0"/>
                  <wp:positionH relativeFrom="column">
                    <wp:posOffset>917575</wp:posOffset>
                  </wp:positionH>
                  <wp:positionV relativeFrom="paragraph">
                    <wp:posOffset>172085</wp:posOffset>
                  </wp:positionV>
                  <wp:extent cx="1157654" cy="551816"/>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H_HC_Logo_Full-tag_color_reg 2X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54" cy="551816"/>
                          </a:xfrm>
                          <a:prstGeom prst="rect">
                            <a:avLst/>
                          </a:prstGeom>
                        </pic:spPr>
                      </pic:pic>
                    </a:graphicData>
                  </a:graphic>
                  <wp14:sizeRelH relativeFrom="margin">
                    <wp14:pctWidth>0</wp14:pctWidth>
                  </wp14:sizeRelH>
                  <wp14:sizeRelV relativeFrom="margin">
                    <wp14:pctHeight>0</wp14:pctHeight>
                  </wp14:sizeRelV>
                </wp:anchor>
              </w:drawing>
            </w:r>
            <w:r w:rsidR="00664D2B" w:rsidRPr="005717D9">
              <w:rPr>
                <w:b/>
                <w:noProof/>
                <w:sz w:val="32"/>
                <w:szCs w:val="32"/>
              </w:rPr>
              <w:drawing>
                <wp:anchor distT="0" distB="0" distL="114300" distR="114300" simplePos="0" relativeHeight="251665408" behindDoc="0" locked="0" layoutInCell="1" allowOverlap="1">
                  <wp:simplePos x="0" y="0"/>
                  <wp:positionH relativeFrom="margin">
                    <wp:posOffset>-49530</wp:posOffset>
                  </wp:positionH>
                  <wp:positionV relativeFrom="margin">
                    <wp:posOffset>0</wp:posOffset>
                  </wp:positionV>
                  <wp:extent cx="914400" cy="914400"/>
                  <wp:effectExtent l="0" t="0" r="0" b="0"/>
                  <wp:wrapSquare wrapText="bothSides"/>
                  <wp:docPr id="2" name="Picture 1" descr="African Farm with yellow heart facebook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Farm with yellow heart facebook profile.jpg"/>
                          <pic:cNvPicPr/>
                        </pic:nvPicPr>
                        <pic:blipFill>
                          <a:blip r:embed="rId9" cstate="print"/>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F3979" w:rsidRPr="005717D9">
              <w:rPr>
                <w:b/>
                <w:sz w:val="32"/>
                <w:szCs w:val="32"/>
              </w:rPr>
              <w:t xml:space="preserve">Wild Hearts </w:t>
            </w:r>
            <w:r w:rsidR="00E41AE6" w:rsidRPr="005717D9">
              <w:rPr>
                <w:b/>
                <w:sz w:val="32"/>
                <w:szCs w:val="32"/>
              </w:rPr>
              <w:t>African Farm &amp; Petting Zoo</w:t>
            </w:r>
            <w:r w:rsidR="004F3979" w:rsidRPr="005717D9">
              <w:rPr>
                <w:sz w:val="32"/>
                <w:szCs w:val="32"/>
              </w:rPr>
              <w:br/>
            </w:r>
            <w:r w:rsidR="002E72A1" w:rsidRPr="005717D9">
              <w:rPr>
                <w:b/>
                <w:i/>
                <w:sz w:val="32"/>
                <w:szCs w:val="32"/>
              </w:rPr>
              <w:t xml:space="preserve">APPLICATION FOR </w:t>
            </w:r>
            <w:r w:rsidR="00085C0C">
              <w:rPr>
                <w:b/>
                <w:i/>
                <w:sz w:val="32"/>
                <w:szCs w:val="32"/>
              </w:rPr>
              <w:br/>
            </w:r>
            <w:r w:rsidR="004B5FE0" w:rsidRPr="005717D9">
              <w:rPr>
                <w:b/>
                <w:i/>
                <w:sz w:val="32"/>
                <w:szCs w:val="32"/>
              </w:rPr>
              <w:t>INTERNSHIP</w:t>
            </w:r>
            <w:r w:rsidR="002E72A1" w:rsidRPr="005717D9">
              <w:rPr>
                <w:b/>
                <w:i/>
                <w:sz w:val="32"/>
                <w:szCs w:val="32"/>
              </w:rPr>
              <w:t xml:space="preserve"> PROGRAM</w:t>
            </w:r>
            <w:r w:rsidR="005717D9">
              <w:rPr>
                <w:sz w:val="32"/>
                <w:szCs w:val="32"/>
              </w:rPr>
              <w:br/>
            </w:r>
            <w:r w:rsidR="004F3979" w:rsidRPr="007C2B54">
              <w:rPr>
                <w:rFonts w:cstheme="minorHAnsi"/>
                <w:sz w:val="18"/>
                <w:szCs w:val="18"/>
              </w:rPr>
              <w:t>8079 S</w:t>
            </w:r>
            <w:r w:rsidR="00225536" w:rsidRPr="007C2B54">
              <w:rPr>
                <w:rFonts w:cstheme="minorHAnsi"/>
                <w:sz w:val="18"/>
                <w:szCs w:val="18"/>
              </w:rPr>
              <w:t>alem Road, Lewisburg, Ohio 45338</w:t>
            </w:r>
            <w:r w:rsidR="004F3979" w:rsidRPr="007C2B54">
              <w:rPr>
                <w:rFonts w:cstheme="minorHAnsi"/>
                <w:sz w:val="18"/>
                <w:szCs w:val="18"/>
              </w:rPr>
              <w:br/>
            </w:r>
            <w:r w:rsidR="00CD4574" w:rsidRPr="007C2B54">
              <w:rPr>
                <w:rFonts w:cstheme="minorHAnsi"/>
                <w:sz w:val="18"/>
                <w:szCs w:val="18"/>
              </w:rPr>
              <w:t>937-</w:t>
            </w:r>
            <w:r w:rsidR="001150F0" w:rsidRPr="007C2B54">
              <w:rPr>
                <w:rFonts w:cstheme="minorHAnsi"/>
                <w:sz w:val="18"/>
                <w:szCs w:val="18"/>
              </w:rPr>
              <w:t>416-5520</w:t>
            </w:r>
            <w:r w:rsidR="00664D2B" w:rsidRPr="007C2B54">
              <w:rPr>
                <w:rFonts w:cstheme="minorHAnsi"/>
                <w:sz w:val="18"/>
                <w:szCs w:val="18"/>
              </w:rPr>
              <w:t xml:space="preserve">   </w:t>
            </w:r>
            <w:r w:rsidR="007C2B54">
              <w:rPr>
                <w:rFonts w:cstheme="minorHAnsi"/>
                <w:sz w:val="18"/>
                <w:szCs w:val="18"/>
              </w:rPr>
              <w:t xml:space="preserve">  </w:t>
            </w:r>
            <w:hyperlink r:id="rId10" w:history="1">
              <w:r w:rsidR="007C2B54" w:rsidRPr="00CB1023">
                <w:rPr>
                  <w:rStyle w:val="Hyperlink"/>
                  <w:rFonts w:cstheme="minorHAnsi"/>
                  <w:sz w:val="18"/>
                  <w:szCs w:val="18"/>
                </w:rPr>
                <w:t>www.WildHeartsAfricanFarm.org</w:t>
              </w:r>
            </w:hyperlink>
            <w:r w:rsidR="007C2B54">
              <w:rPr>
                <w:rFonts w:cstheme="minorHAnsi"/>
                <w:sz w:val="18"/>
                <w:szCs w:val="18"/>
              </w:rPr>
              <w:t xml:space="preserve">              501c3 Non-profit # 46-5750211</w:t>
            </w:r>
          </w:p>
          <w:p w:rsidR="004F3979" w:rsidRPr="00D23C3C" w:rsidRDefault="00D23C3C" w:rsidP="00085C0C">
            <w:pPr>
              <w:pStyle w:val="Logo"/>
              <w:jc w:val="center"/>
              <w:rPr>
                <w:b/>
                <w:i/>
                <w:sz w:val="24"/>
                <w:szCs w:val="24"/>
              </w:rPr>
            </w:pPr>
            <w:r w:rsidRPr="00D23C3C">
              <w:rPr>
                <w:rFonts w:cstheme="minorHAnsi"/>
                <w:b/>
                <w:i/>
                <w:color w:val="943634" w:themeColor="accent2" w:themeShade="BF"/>
                <w:sz w:val="24"/>
                <w:szCs w:val="24"/>
              </w:rPr>
              <w:t>PLEASE READ CAREFULLY</w:t>
            </w:r>
          </w:p>
        </w:tc>
      </w:tr>
      <w:tr w:rsidR="001976D3" w:rsidTr="00711A12">
        <w:tc>
          <w:tcPr>
            <w:tcW w:w="0" w:type="auto"/>
            <w:shd w:val="clear" w:color="auto" w:fill="auto"/>
          </w:tcPr>
          <w:p w:rsidR="001976D3" w:rsidRPr="002E72A1" w:rsidRDefault="00D4542C" w:rsidP="00D23C3C">
            <w:pPr>
              <w:pStyle w:val="Heading1"/>
              <w:spacing w:before="0"/>
              <w:jc w:val="center"/>
              <w:outlineLvl w:val="0"/>
              <w:rPr>
                <w:rFonts w:asciiTheme="minorHAnsi" w:hAnsiTheme="minorHAnsi" w:cstheme="minorHAnsi"/>
                <w:b w:val="0"/>
                <w:color w:val="000000" w:themeColor="text1"/>
                <w:sz w:val="22"/>
                <w:szCs w:val="22"/>
              </w:rPr>
            </w:pPr>
            <w:r>
              <w:rPr>
                <w:rFonts w:asciiTheme="minorHAnsi" w:hAnsiTheme="minorHAnsi" w:cstheme="minorHAnsi"/>
                <w:color w:val="000000" w:themeColor="text1"/>
                <w:sz w:val="20"/>
                <w:szCs w:val="20"/>
              </w:rPr>
              <w:t>This</w:t>
            </w:r>
            <w:r w:rsidR="002E72A1" w:rsidRPr="005C4505">
              <w:rPr>
                <w:rFonts w:asciiTheme="minorHAnsi" w:hAnsiTheme="minorHAnsi" w:cstheme="minorHAnsi"/>
                <w:color w:val="000000" w:themeColor="text1"/>
                <w:sz w:val="20"/>
                <w:szCs w:val="20"/>
              </w:rPr>
              <w:t xml:space="preserve"> Wild Hearts </w:t>
            </w:r>
            <w:r w:rsidR="00136E27">
              <w:rPr>
                <w:rFonts w:asciiTheme="minorHAnsi" w:hAnsiTheme="minorHAnsi" w:cstheme="minorHAnsi"/>
                <w:color w:val="000000" w:themeColor="text1"/>
                <w:sz w:val="20"/>
                <w:szCs w:val="20"/>
              </w:rPr>
              <w:t xml:space="preserve">Animal Husbandry </w:t>
            </w:r>
            <w:r w:rsidR="004B5FE0" w:rsidRPr="005C4505">
              <w:rPr>
                <w:rFonts w:asciiTheme="minorHAnsi" w:hAnsiTheme="minorHAnsi" w:cstheme="minorHAnsi"/>
                <w:color w:val="000000" w:themeColor="text1"/>
                <w:sz w:val="20"/>
                <w:szCs w:val="20"/>
              </w:rPr>
              <w:t>Internship</w:t>
            </w:r>
            <w:r w:rsidR="002E72A1" w:rsidRPr="005C4505">
              <w:rPr>
                <w:rFonts w:asciiTheme="minorHAnsi" w:hAnsiTheme="minorHAnsi" w:cstheme="minorHAnsi"/>
                <w:color w:val="000000" w:themeColor="text1"/>
                <w:sz w:val="20"/>
                <w:szCs w:val="20"/>
              </w:rPr>
              <w:t xml:space="preserve"> P</w:t>
            </w:r>
            <w:r>
              <w:rPr>
                <w:rFonts w:asciiTheme="minorHAnsi" w:hAnsiTheme="minorHAnsi" w:cstheme="minorHAnsi"/>
                <w:color w:val="000000" w:themeColor="text1"/>
                <w:sz w:val="20"/>
                <w:szCs w:val="20"/>
              </w:rPr>
              <w:t>osition</w:t>
            </w:r>
            <w:r w:rsidR="002E72A1" w:rsidRPr="005C4505">
              <w:rPr>
                <w:rFonts w:asciiTheme="minorHAnsi" w:hAnsiTheme="minorHAnsi" w:cstheme="minorHAnsi"/>
                <w:b w:val="0"/>
                <w:color w:val="000000" w:themeColor="text1"/>
                <w:sz w:val="20"/>
                <w:szCs w:val="20"/>
              </w:rPr>
              <w:t xml:space="preserve"> is a hands-on,</w:t>
            </w:r>
            <w:r w:rsidR="00BE387D">
              <w:rPr>
                <w:rFonts w:asciiTheme="minorHAnsi" w:hAnsiTheme="minorHAnsi" w:cstheme="minorHAnsi"/>
                <w:b w:val="0"/>
                <w:color w:val="000000" w:themeColor="text1"/>
                <w:sz w:val="20"/>
                <w:szCs w:val="20"/>
              </w:rPr>
              <w:t xml:space="preserve"> un-paid, </w:t>
            </w:r>
            <w:r w:rsidR="002E72A1" w:rsidRPr="005C4505">
              <w:rPr>
                <w:rFonts w:asciiTheme="minorHAnsi" w:hAnsiTheme="minorHAnsi" w:cstheme="minorHAnsi"/>
                <w:b w:val="0"/>
                <w:color w:val="000000" w:themeColor="text1"/>
                <w:sz w:val="20"/>
                <w:szCs w:val="20"/>
              </w:rPr>
              <w:t xml:space="preserve">voluntary </w:t>
            </w:r>
            <w:r>
              <w:rPr>
                <w:rFonts w:asciiTheme="minorHAnsi" w:hAnsiTheme="minorHAnsi" w:cstheme="minorHAnsi"/>
                <w:b w:val="0"/>
                <w:color w:val="000000" w:themeColor="text1"/>
                <w:sz w:val="20"/>
                <w:szCs w:val="20"/>
              </w:rPr>
              <w:t xml:space="preserve">agritourism and zoology </w:t>
            </w:r>
            <w:r w:rsidR="002E72A1" w:rsidRPr="005C4505">
              <w:rPr>
                <w:rFonts w:asciiTheme="minorHAnsi" w:hAnsiTheme="minorHAnsi" w:cstheme="minorHAnsi"/>
                <w:b w:val="0"/>
                <w:color w:val="000000" w:themeColor="text1"/>
                <w:sz w:val="20"/>
                <w:szCs w:val="20"/>
              </w:rPr>
              <w:t>learning opportunity allow</w:t>
            </w:r>
            <w:r w:rsidR="00A47766">
              <w:rPr>
                <w:rFonts w:asciiTheme="minorHAnsi" w:hAnsiTheme="minorHAnsi" w:cstheme="minorHAnsi"/>
                <w:b w:val="0"/>
                <w:color w:val="000000" w:themeColor="text1"/>
                <w:sz w:val="20"/>
                <w:szCs w:val="20"/>
              </w:rPr>
              <w:t>ing</w:t>
            </w:r>
            <w:r w:rsidR="002E72A1" w:rsidRPr="005C4505">
              <w:rPr>
                <w:rFonts w:asciiTheme="minorHAnsi" w:hAnsiTheme="minorHAnsi" w:cstheme="minorHAnsi"/>
                <w:b w:val="0"/>
                <w:color w:val="000000" w:themeColor="text1"/>
                <w:sz w:val="20"/>
                <w:szCs w:val="20"/>
              </w:rPr>
              <w:t xml:space="preserve"> those </w:t>
            </w:r>
            <w:r>
              <w:rPr>
                <w:rFonts w:asciiTheme="minorHAnsi" w:hAnsiTheme="minorHAnsi" w:cstheme="minorHAnsi"/>
                <w:b w:val="0"/>
                <w:color w:val="000000" w:themeColor="text1"/>
                <w:sz w:val="20"/>
                <w:szCs w:val="20"/>
              </w:rPr>
              <w:t xml:space="preserve">interested in </w:t>
            </w:r>
            <w:r w:rsidR="002E72A1" w:rsidRPr="005C4505">
              <w:rPr>
                <w:rFonts w:asciiTheme="minorHAnsi" w:hAnsiTheme="minorHAnsi" w:cstheme="minorHAnsi"/>
                <w:b w:val="0"/>
                <w:color w:val="000000" w:themeColor="text1"/>
                <w:sz w:val="20"/>
                <w:szCs w:val="20"/>
              </w:rPr>
              <w:t>animal care career</w:t>
            </w:r>
            <w:r>
              <w:rPr>
                <w:rFonts w:asciiTheme="minorHAnsi" w:hAnsiTheme="minorHAnsi" w:cstheme="minorHAnsi"/>
                <w:b w:val="0"/>
                <w:color w:val="000000" w:themeColor="text1"/>
                <w:sz w:val="20"/>
                <w:szCs w:val="20"/>
              </w:rPr>
              <w:t>s</w:t>
            </w:r>
            <w:r w:rsidR="002E72A1" w:rsidRPr="005C4505">
              <w:rPr>
                <w:rFonts w:asciiTheme="minorHAnsi" w:hAnsiTheme="minorHAnsi" w:cstheme="minorHAnsi"/>
                <w:b w:val="0"/>
                <w:color w:val="000000" w:themeColor="text1"/>
                <w:sz w:val="20"/>
                <w:szCs w:val="20"/>
              </w:rPr>
              <w:t xml:space="preserve"> </w:t>
            </w:r>
            <w:r w:rsidR="00A47766">
              <w:rPr>
                <w:rFonts w:asciiTheme="minorHAnsi" w:hAnsiTheme="minorHAnsi" w:cstheme="minorHAnsi"/>
                <w:b w:val="0"/>
                <w:color w:val="000000" w:themeColor="text1"/>
                <w:sz w:val="20"/>
                <w:szCs w:val="20"/>
              </w:rPr>
              <w:t xml:space="preserve">to </w:t>
            </w:r>
            <w:r w:rsidR="002E72A1" w:rsidRPr="005C4505">
              <w:rPr>
                <w:rFonts w:asciiTheme="minorHAnsi" w:hAnsiTheme="minorHAnsi" w:cstheme="minorHAnsi"/>
                <w:b w:val="0"/>
                <w:color w:val="000000" w:themeColor="text1"/>
                <w:sz w:val="20"/>
                <w:szCs w:val="20"/>
              </w:rPr>
              <w:t xml:space="preserve">gain experience working with animals in a zoo </w:t>
            </w:r>
            <w:r w:rsidR="002B63E4">
              <w:rPr>
                <w:rFonts w:asciiTheme="minorHAnsi" w:hAnsiTheme="minorHAnsi" w:cstheme="minorHAnsi"/>
                <w:b w:val="0"/>
                <w:color w:val="000000" w:themeColor="text1"/>
                <w:sz w:val="20"/>
                <w:szCs w:val="20"/>
              </w:rPr>
              <w:t xml:space="preserve">and farm </w:t>
            </w:r>
            <w:r w:rsidR="002E72A1" w:rsidRPr="005C4505">
              <w:rPr>
                <w:rFonts w:asciiTheme="minorHAnsi" w:hAnsiTheme="minorHAnsi" w:cstheme="minorHAnsi"/>
                <w:b w:val="0"/>
                <w:color w:val="000000" w:themeColor="text1"/>
                <w:sz w:val="20"/>
                <w:szCs w:val="20"/>
              </w:rPr>
              <w:t xml:space="preserve">setting. </w:t>
            </w:r>
            <w:r w:rsidR="002E72A1" w:rsidRPr="005C4505">
              <w:rPr>
                <w:rFonts w:asciiTheme="minorHAnsi" w:hAnsiTheme="minorHAnsi" w:cstheme="minorHAnsi"/>
                <w:color w:val="000000" w:themeColor="text1"/>
                <w:sz w:val="20"/>
                <w:szCs w:val="20"/>
              </w:rPr>
              <w:t>REQUIREMENTS:</w:t>
            </w:r>
            <w:r w:rsidR="002E72A1" w:rsidRPr="005C4505">
              <w:rPr>
                <w:rFonts w:asciiTheme="minorHAnsi" w:hAnsiTheme="minorHAnsi" w:cstheme="minorHAnsi"/>
                <w:b w:val="0"/>
                <w:color w:val="000000" w:themeColor="text1"/>
                <w:sz w:val="20"/>
                <w:szCs w:val="20"/>
              </w:rPr>
              <w:t xml:space="preserve"> </w:t>
            </w:r>
            <w:r w:rsidR="00CD7B49" w:rsidRPr="005C4505">
              <w:rPr>
                <w:rFonts w:asciiTheme="minorHAnsi" w:hAnsiTheme="minorHAnsi" w:cstheme="minorHAnsi"/>
                <w:b w:val="0"/>
                <w:color w:val="000000" w:themeColor="text1"/>
                <w:sz w:val="20"/>
                <w:szCs w:val="20"/>
              </w:rPr>
              <w:t xml:space="preserve">This </w:t>
            </w:r>
            <w:r w:rsidR="002E72A1" w:rsidRPr="005C4505">
              <w:rPr>
                <w:rFonts w:asciiTheme="minorHAnsi" w:hAnsiTheme="minorHAnsi" w:cstheme="minorHAnsi"/>
                <w:b w:val="0"/>
                <w:color w:val="000000" w:themeColor="text1"/>
                <w:sz w:val="20"/>
                <w:szCs w:val="20"/>
              </w:rPr>
              <w:t>program</w:t>
            </w:r>
            <w:r w:rsidR="00CD7B49" w:rsidRPr="005C4505">
              <w:rPr>
                <w:rFonts w:asciiTheme="minorHAnsi" w:hAnsiTheme="minorHAnsi" w:cstheme="minorHAnsi"/>
                <w:b w:val="0"/>
                <w:color w:val="000000" w:themeColor="text1"/>
                <w:sz w:val="20"/>
                <w:szCs w:val="20"/>
              </w:rPr>
              <w:t xml:space="preserve"> lasts for a</w:t>
            </w:r>
            <w:r w:rsidR="005E7F09" w:rsidRPr="005C4505">
              <w:rPr>
                <w:rFonts w:asciiTheme="minorHAnsi" w:hAnsiTheme="minorHAnsi" w:cstheme="minorHAnsi"/>
                <w:b w:val="0"/>
                <w:color w:val="000000" w:themeColor="text1"/>
                <w:sz w:val="20"/>
                <w:szCs w:val="20"/>
              </w:rPr>
              <w:t xml:space="preserve"> minimum</w:t>
            </w:r>
            <w:r w:rsidR="00CD7B49" w:rsidRPr="005C4505">
              <w:rPr>
                <w:rFonts w:asciiTheme="minorHAnsi" w:hAnsiTheme="minorHAnsi" w:cstheme="minorHAnsi"/>
                <w:b w:val="0"/>
                <w:color w:val="000000" w:themeColor="text1"/>
                <w:sz w:val="20"/>
                <w:szCs w:val="20"/>
              </w:rPr>
              <w:t xml:space="preserve"> of </w:t>
            </w:r>
            <w:r w:rsidR="00085C0C" w:rsidRPr="00BE0154">
              <w:rPr>
                <w:rFonts w:asciiTheme="minorHAnsi" w:hAnsiTheme="minorHAnsi" w:cstheme="minorHAnsi"/>
                <w:b w:val="0"/>
                <w:color w:val="000000" w:themeColor="text1"/>
                <w:sz w:val="20"/>
                <w:szCs w:val="20"/>
                <w:u w:val="single"/>
              </w:rPr>
              <w:t>3</w:t>
            </w:r>
            <w:r w:rsidR="005C4505" w:rsidRPr="00BE0154">
              <w:rPr>
                <w:rFonts w:asciiTheme="minorHAnsi" w:hAnsiTheme="minorHAnsi" w:cstheme="minorHAnsi"/>
                <w:b w:val="0"/>
                <w:color w:val="000000" w:themeColor="text1"/>
                <w:sz w:val="20"/>
                <w:szCs w:val="20"/>
                <w:u w:val="single"/>
              </w:rPr>
              <w:t>00</w:t>
            </w:r>
            <w:r w:rsidR="002E72A1" w:rsidRPr="00BE0154">
              <w:rPr>
                <w:rFonts w:asciiTheme="minorHAnsi" w:hAnsiTheme="minorHAnsi" w:cstheme="minorHAnsi"/>
                <w:b w:val="0"/>
                <w:color w:val="000000" w:themeColor="text1"/>
                <w:sz w:val="20"/>
                <w:szCs w:val="20"/>
                <w:u w:val="single"/>
              </w:rPr>
              <w:t xml:space="preserve"> hours</w:t>
            </w:r>
            <w:r w:rsidR="002E72A1" w:rsidRPr="005C4505">
              <w:rPr>
                <w:rFonts w:asciiTheme="minorHAnsi" w:hAnsiTheme="minorHAnsi" w:cstheme="minorHAnsi"/>
                <w:b w:val="0"/>
                <w:color w:val="000000" w:themeColor="text1"/>
                <w:sz w:val="20"/>
                <w:szCs w:val="20"/>
              </w:rPr>
              <w:t xml:space="preserve">, </w:t>
            </w:r>
            <w:r w:rsidR="00026C1A">
              <w:rPr>
                <w:rFonts w:asciiTheme="minorHAnsi" w:hAnsiTheme="minorHAnsi" w:cstheme="minorHAnsi"/>
                <w:b w:val="0"/>
                <w:color w:val="000000" w:themeColor="text1"/>
                <w:sz w:val="20"/>
                <w:szCs w:val="20"/>
              </w:rPr>
              <w:t xml:space="preserve">and </w:t>
            </w:r>
            <w:r w:rsidR="00D23C3C">
              <w:rPr>
                <w:rFonts w:asciiTheme="minorHAnsi" w:hAnsiTheme="minorHAnsi" w:cstheme="minorHAnsi"/>
                <w:b w:val="0"/>
                <w:color w:val="000000" w:themeColor="text1"/>
                <w:sz w:val="20"/>
                <w:szCs w:val="20"/>
              </w:rPr>
              <w:t>may include</w:t>
            </w:r>
            <w:r w:rsidR="00C2185F">
              <w:rPr>
                <w:rFonts w:asciiTheme="minorHAnsi" w:hAnsiTheme="minorHAnsi" w:cstheme="minorHAnsi"/>
                <w:b w:val="0"/>
                <w:color w:val="000000" w:themeColor="text1"/>
                <w:sz w:val="20"/>
                <w:szCs w:val="20"/>
              </w:rPr>
              <w:t xml:space="preserve"> </w:t>
            </w:r>
            <w:r w:rsidR="00D23C3C">
              <w:rPr>
                <w:rFonts w:asciiTheme="minorHAnsi" w:hAnsiTheme="minorHAnsi" w:cstheme="minorHAnsi"/>
                <w:b w:val="0"/>
                <w:color w:val="000000" w:themeColor="text1"/>
                <w:sz w:val="20"/>
                <w:szCs w:val="20"/>
              </w:rPr>
              <w:t>3-5</w:t>
            </w:r>
            <w:r w:rsidR="00A56ADF">
              <w:rPr>
                <w:rFonts w:asciiTheme="minorHAnsi" w:hAnsiTheme="minorHAnsi" w:cstheme="minorHAnsi"/>
                <w:b w:val="0"/>
                <w:color w:val="000000" w:themeColor="text1"/>
                <w:sz w:val="20"/>
                <w:szCs w:val="20"/>
              </w:rPr>
              <w:t xml:space="preserve"> shifts</w:t>
            </w:r>
            <w:r w:rsidR="00085C0C">
              <w:rPr>
                <w:rFonts w:asciiTheme="minorHAnsi" w:hAnsiTheme="minorHAnsi" w:cstheme="minorHAnsi"/>
                <w:b w:val="0"/>
                <w:color w:val="000000" w:themeColor="text1"/>
                <w:sz w:val="20"/>
                <w:szCs w:val="20"/>
              </w:rPr>
              <w:t xml:space="preserve"> </w:t>
            </w:r>
            <w:r w:rsidR="00BE387D">
              <w:rPr>
                <w:rFonts w:asciiTheme="minorHAnsi" w:hAnsiTheme="minorHAnsi" w:cstheme="minorHAnsi"/>
                <w:b w:val="0"/>
                <w:color w:val="000000" w:themeColor="text1"/>
                <w:sz w:val="20"/>
                <w:szCs w:val="20"/>
              </w:rPr>
              <w:t xml:space="preserve">per week for a </w:t>
            </w:r>
            <w:r w:rsidR="00BE387D" w:rsidRPr="00D23C3C">
              <w:rPr>
                <w:rFonts w:asciiTheme="minorHAnsi" w:hAnsiTheme="minorHAnsi" w:cstheme="minorHAnsi"/>
                <w:color w:val="000000" w:themeColor="text1"/>
                <w:sz w:val="20"/>
                <w:szCs w:val="20"/>
              </w:rPr>
              <w:t>minimum of</w:t>
            </w:r>
            <w:r w:rsidR="00BE387D">
              <w:rPr>
                <w:rFonts w:asciiTheme="minorHAnsi" w:hAnsiTheme="minorHAnsi" w:cstheme="minorHAnsi"/>
                <w:b w:val="0"/>
                <w:color w:val="000000" w:themeColor="text1"/>
                <w:sz w:val="20"/>
                <w:szCs w:val="20"/>
              </w:rPr>
              <w:t xml:space="preserve"> </w:t>
            </w:r>
            <w:r w:rsidR="00136E27" w:rsidRPr="00136E27">
              <w:rPr>
                <w:rFonts w:asciiTheme="minorHAnsi" w:hAnsiTheme="minorHAnsi" w:cstheme="minorHAnsi"/>
                <w:color w:val="000000" w:themeColor="text1"/>
                <w:sz w:val="20"/>
                <w:szCs w:val="20"/>
              </w:rPr>
              <w:t>10</w:t>
            </w:r>
            <w:r w:rsidRPr="00136E27">
              <w:rPr>
                <w:rFonts w:asciiTheme="minorHAnsi" w:hAnsiTheme="minorHAnsi" w:cstheme="minorHAnsi"/>
                <w:color w:val="000000" w:themeColor="text1"/>
                <w:sz w:val="20"/>
                <w:szCs w:val="20"/>
              </w:rPr>
              <w:t xml:space="preserve"> </w:t>
            </w:r>
            <w:r w:rsidR="00BE387D" w:rsidRPr="00136E27">
              <w:rPr>
                <w:rFonts w:asciiTheme="minorHAnsi" w:hAnsiTheme="minorHAnsi" w:cstheme="minorHAnsi"/>
                <w:color w:val="000000" w:themeColor="text1"/>
                <w:sz w:val="20"/>
                <w:szCs w:val="20"/>
              </w:rPr>
              <w:t>weeks</w:t>
            </w:r>
            <w:r w:rsidR="00D23C3C">
              <w:rPr>
                <w:rFonts w:asciiTheme="minorHAnsi" w:hAnsiTheme="minorHAnsi" w:cstheme="minorHAnsi"/>
                <w:color w:val="000000" w:themeColor="text1"/>
                <w:sz w:val="20"/>
                <w:szCs w:val="20"/>
              </w:rPr>
              <w:t xml:space="preserve">, </w:t>
            </w:r>
            <w:r w:rsidR="00D23C3C" w:rsidRPr="00D23C3C">
              <w:rPr>
                <w:rFonts w:asciiTheme="minorHAnsi" w:hAnsiTheme="minorHAnsi" w:cstheme="minorHAnsi"/>
                <w:i/>
                <w:color w:val="000000" w:themeColor="text1"/>
                <w:sz w:val="20"/>
                <w:szCs w:val="20"/>
              </w:rPr>
              <w:t>but 12-16 weeks is encouraged</w:t>
            </w:r>
            <w:r w:rsidR="00A47766">
              <w:rPr>
                <w:rFonts w:asciiTheme="minorHAnsi" w:hAnsiTheme="minorHAnsi" w:cstheme="minorHAnsi"/>
                <w:b w:val="0"/>
                <w:color w:val="000000" w:themeColor="text1"/>
                <w:sz w:val="20"/>
                <w:szCs w:val="20"/>
              </w:rPr>
              <w:t>.</w:t>
            </w:r>
            <w:r w:rsidR="00BE387D">
              <w:rPr>
                <w:rFonts w:asciiTheme="minorHAnsi" w:hAnsiTheme="minorHAnsi" w:cstheme="minorHAnsi"/>
                <w:b w:val="0"/>
                <w:color w:val="000000" w:themeColor="text1"/>
                <w:sz w:val="20"/>
                <w:szCs w:val="20"/>
              </w:rPr>
              <w:t xml:space="preserve"> </w:t>
            </w:r>
            <w:r w:rsidR="00026C1A">
              <w:rPr>
                <w:rFonts w:asciiTheme="minorHAnsi" w:hAnsiTheme="minorHAnsi" w:cstheme="minorHAnsi"/>
                <w:b w:val="0"/>
                <w:color w:val="000000" w:themeColor="text1"/>
                <w:sz w:val="20"/>
                <w:szCs w:val="20"/>
              </w:rPr>
              <w:t>Many interns choose t</w:t>
            </w:r>
            <w:r>
              <w:rPr>
                <w:rFonts w:asciiTheme="minorHAnsi" w:hAnsiTheme="minorHAnsi" w:cstheme="minorHAnsi"/>
                <w:b w:val="0"/>
                <w:color w:val="000000" w:themeColor="text1"/>
                <w:sz w:val="20"/>
                <w:szCs w:val="20"/>
              </w:rPr>
              <w:t>o complete more than 300 ho</w:t>
            </w:r>
            <w:r w:rsidR="00D23C3C">
              <w:rPr>
                <w:rFonts w:asciiTheme="minorHAnsi" w:hAnsiTheme="minorHAnsi" w:cstheme="minorHAnsi"/>
                <w:b w:val="0"/>
                <w:color w:val="000000" w:themeColor="text1"/>
                <w:sz w:val="20"/>
                <w:szCs w:val="20"/>
              </w:rPr>
              <w:t xml:space="preserve">urs for college requirements, </w:t>
            </w:r>
            <w:r>
              <w:rPr>
                <w:rFonts w:asciiTheme="minorHAnsi" w:hAnsiTheme="minorHAnsi" w:cstheme="minorHAnsi"/>
                <w:b w:val="0"/>
                <w:color w:val="000000" w:themeColor="text1"/>
                <w:sz w:val="20"/>
                <w:szCs w:val="20"/>
              </w:rPr>
              <w:t>extra experience</w:t>
            </w:r>
            <w:r w:rsidR="00D23C3C">
              <w:rPr>
                <w:rFonts w:asciiTheme="minorHAnsi" w:hAnsiTheme="minorHAnsi" w:cstheme="minorHAnsi"/>
                <w:b w:val="0"/>
                <w:color w:val="000000" w:themeColor="text1"/>
                <w:sz w:val="20"/>
                <w:szCs w:val="20"/>
              </w:rPr>
              <w:t xml:space="preserve"> or for enjoyment</w:t>
            </w:r>
            <w:r>
              <w:rPr>
                <w:rFonts w:asciiTheme="minorHAnsi" w:hAnsiTheme="minorHAnsi" w:cstheme="minorHAnsi"/>
                <w:b w:val="0"/>
                <w:color w:val="000000" w:themeColor="text1"/>
                <w:sz w:val="20"/>
                <w:szCs w:val="20"/>
              </w:rPr>
              <w:t xml:space="preserve">. </w:t>
            </w:r>
            <w:r w:rsidR="00C30935">
              <w:rPr>
                <w:rFonts w:asciiTheme="minorHAnsi" w:hAnsiTheme="minorHAnsi" w:cstheme="minorHAnsi"/>
                <w:b w:val="0"/>
                <w:color w:val="000000" w:themeColor="text1"/>
                <w:sz w:val="20"/>
                <w:szCs w:val="20"/>
              </w:rPr>
              <w:t xml:space="preserve">Work days typically start at </w:t>
            </w:r>
            <w:r>
              <w:rPr>
                <w:rFonts w:asciiTheme="minorHAnsi" w:hAnsiTheme="minorHAnsi" w:cstheme="minorHAnsi"/>
                <w:b w:val="0"/>
                <w:color w:val="000000" w:themeColor="text1"/>
                <w:sz w:val="20"/>
                <w:szCs w:val="20"/>
              </w:rPr>
              <w:t xml:space="preserve">8 or </w:t>
            </w:r>
            <w:r w:rsidR="00C30935">
              <w:rPr>
                <w:rFonts w:asciiTheme="minorHAnsi" w:hAnsiTheme="minorHAnsi" w:cstheme="minorHAnsi"/>
                <w:b w:val="0"/>
                <w:color w:val="000000" w:themeColor="text1"/>
                <w:sz w:val="20"/>
                <w:szCs w:val="20"/>
              </w:rPr>
              <w:t xml:space="preserve">9am but may be adjusted for program needs. </w:t>
            </w:r>
            <w:r w:rsidR="005C4505" w:rsidRPr="005C4505">
              <w:rPr>
                <w:rFonts w:asciiTheme="minorHAnsi" w:hAnsiTheme="minorHAnsi" w:cstheme="minorHAnsi"/>
                <w:b w:val="0"/>
                <w:color w:val="000000" w:themeColor="text1"/>
                <w:sz w:val="20"/>
                <w:szCs w:val="20"/>
              </w:rPr>
              <w:t xml:space="preserve">Additional days and times may be added to include </w:t>
            </w:r>
            <w:r w:rsidR="005C4505">
              <w:rPr>
                <w:rFonts w:asciiTheme="minorHAnsi" w:hAnsiTheme="minorHAnsi" w:cstheme="minorHAnsi"/>
                <w:b w:val="0"/>
                <w:color w:val="000000" w:themeColor="text1"/>
                <w:sz w:val="20"/>
                <w:szCs w:val="20"/>
              </w:rPr>
              <w:t xml:space="preserve">Onsite </w:t>
            </w:r>
            <w:r w:rsidR="00BE0154">
              <w:rPr>
                <w:rFonts w:asciiTheme="minorHAnsi" w:hAnsiTheme="minorHAnsi" w:cstheme="minorHAnsi"/>
                <w:b w:val="0"/>
                <w:color w:val="000000" w:themeColor="text1"/>
                <w:sz w:val="20"/>
                <w:szCs w:val="20"/>
              </w:rPr>
              <w:t>Tours</w:t>
            </w:r>
            <w:r w:rsidR="005C4505" w:rsidRPr="005C4505">
              <w:rPr>
                <w:rFonts w:asciiTheme="minorHAnsi" w:hAnsiTheme="minorHAnsi" w:cstheme="minorHAnsi"/>
                <w:b w:val="0"/>
                <w:color w:val="000000" w:themeColor="text1"/>
                <w:sz w:val="20"/>
                <w:szCs w:val="20"/>
              </w:rPr>
              <w:t xml:space="preserve"> and </w:t>
            </w:r>
            <w:r w:rsidR="00BE0154">
              <w:rPr>
                <w:rFonts w:asciiTheme="minorHAnsi" w:hAnsiTheme="minorHAnsi" w:cstheme="minorHAnsi"/>
                <w:b w:val="0"/>
                <w:color w:val="000000" w:themeColor="text1"/>
                <w:sz w:val="20"/>
                <w:szCs w:val="20"/>
              </w:rPr>
              <w:t xml:space="preserve">offsite </w:t>
            </w:r>
            <w:r w:rsidR="005C4505" w:rsidRPr="005C4505">
              <w:rPr>
                <w:rFonts w:asciiTheme="minorHAnsi" w:hAnsiTheme="minorHAnsi" w:cstheme="minorHAnsi"/>
                <w:b w:val="0"/>
                <w:color w:val="000000" w:themeColor="text1"/>
                <w:sz w:val="20"/>
                <w:szCs w:val="20"/>
              </w:rPr>
              <w:t xml:space="preserve">Mobile Teaching Zoo </w:t>
            </w:r>
            <w:r w:rsidR="005C4505">
              <w:rPr>
                <w:rFonts w:asciiTheme="minorHAnsi" w:hAnsiTheme="minorHAnsi" w:cstheme="minorHAnsi"/>
                <w:b w:val="0"/>
                <w:color w:val="000000" w:themeColor="text1"/>
                <w:sz w:val="20"/>
                <w:szCs w:val="20"/>
              </w:rPr>
              <w:t>P</w:t>
            </w:r>
            <w:r w:rsidR="005C4505" w:rsidRPr="005C4505">
              <w:rPr>
                <w:rFonts w:asciiTheme="minorHAnsi" w:hAnsiTheme="minorHAnsi" w:cstheme="minorHAnsi"/>
                <w:b w:val="0"/>
                <w:color w:val="000000" w:themeColor="text1"/>
                <w:sz w:val="20"/>
                <w:szCs w:val="20"/>
              </w:rPr>
              <w:t xml:space="preserve">rograms </w:t>
            </w:r>
            <w:r w:rsidR="00D23C3C">
              <w:rPr>
                <w:rFonts w:asciiTheme="minorHAnsi" w:hAnsiTheme="minorHAnsi" w:cstheme="minorHAnsi"/>
                <w:b w:val="0"/>
                <w:color w:val="000000" w:themeColor="text1"/>
                <w:sz w:val="20"/>
                <w:szCs w:val="20"/>
              </w:rPr>
              <w:t xml:space="preserve">are </w:t>
            </w:r>
            <w:r w:rsidR="005C4505" w:rsidRPr="005C4505">
              <w:rPr>
                <w:rFonts w:asciiTheme="minorHAnsi" w:hAnsiTheme="minorHAnsi" w:cstheme="minorHAnsi"/>
                <w:b w:val="0"/>
                <w:color w:val="000000" w:themeColor="text1"/>
                <w:sz w:val="20"/>
                <w:szCs w:val="20"/>
              </w:rPr>
              <w:t>offered during afternoons, weekends, holidays and evenings</w:t>
            </w:r>
            <w:r w:rsidR="002E72A1" w:rsidRPr="005C4505">
              <w:rPr>
                <w:rFonts w:asciiTheme="minorHAnsi" w:hAnsiTheme="minorHAnsi" w:cstheme="minorHAnsi"/>
                <w:b w:val="0"/>
                <w:color w:val="000000" w:themeColor="text1"/>
                <w:sz w:val="20"/>
                <w:szCs w:val="20"/>
              </w:rPr>
              <w:t xml:space="preserve">. Applicant must commit to </w:t>
            </w:r>
            <w:r w:rsidR="00D23C3C">
              <w:rPr>
                <w:rFonts w:asciiTheme="minorHAnsi" w:hAnsiTheme="minorHAnsi" w:cstheme="minorHAnsi"/>
                <w:b w:val="0"/>
                <w:color w:val="000000" w:themeColor="text1"/>
                <w:sz w:val="20"/>
                <w:szCs w:val="20"/>
              </w:rPr>
              <w:t xml:space="preserve">a </w:t>
            </w:r>
            <w:r w:rsidR="002E72A1" w:rsidRPr="005C4505">
              <w:rPr>
                <w:rFonts w:asciiTheme="minorHAnsi" w:hAnsiTheme="minorHAnsi" w:cstheme="minorHAnsi"/>
                <w:b w:val="0"/>
                <w:color w:val="000000" w:themeColor="text1"/>
                <w:sz w:val="20"/>
                <w:szCs w:val="20"/>
              </w:rPr>
              <w:t>schedule and be on-time. This voluntary position requires working inside and ou</w:t>
            </w:r>
            <w:r w:rsidR="00136E27">
              <w:rPr>
                <w:rFonts w:asciiTheme="minorHAnsi" w:hAnsiTheme="minorHAnsi" w:cstheme="minorHAnsi"/>
                <w:b w:val="0"/>
                <w:color w:val="000000" w:themeColor="text1"/>
                <w:sz w:val="20"/>
                <w:szCs w:val="20"/>
              </w:rPr>
              <w:t>tside in all weather conditions</w:t>
            </w:r>
            <w:r w:rsidR="002E72A1" w:rsidRPr="005C4505">
              <w:rPr>
                <w:rFonts w:asciiTheme="minorHAnsi" w:hAnsiTheme="minorHAnsi" w:cstheme="minorHAnsi"/>
                <w:b w:val="0"/>
                <w:color w:val="000000" w:themeColor="text1"/>
                <w:sz w:val="20"/>
                <w:szCs w:val="20"/>
              </w:rPr>
              <w:t xml:space="preserve"> </w:t>
            </w:r>
            <w:r w:rsidR="00D23C3C">
              <w:rPr>
                <w:rFonts w:asciiTheme="minorHAnsi" w:hAnsiTheme="minorHAnsi" w:cstheme="minorHAnsi"/>
                <w:b w:val="0"/>
                <w:color w:val="000000" w:themeColor="text1"/>
                <w:sz w:val="20"/>
                <w:szCs w:val="20"/>
              </w:rPr>
              <w:t xml:space="preserve">with a variety of animals, </w:t>
            </w:r>
            <w:r w:rsidR="002E72A1" w:rsidRPr="005C4505">
              <w:rPr>
                <w:rFonts w:asciiTheme="minorHAnsi" w:hAnsiTheme="minorHAnsi" w:cstheme="minorHAnsi"/>
                <w:b w:val="0"/>
                <w:color w:val="000000" w:themeColor="text1"/>
                <w:sz w:val="20"/>
                <w:szCs w:val="20"/>
              </w:rPr>
              <w:t>strenuous lifting, cleaning, shoveli</w:t>
            </w:r>
            <w:r w:rsidR="002B63E4">
              <w:rPr>
                <w:rFonts w:asciiTheme="minorHAnsi" w:hAnsiTheme="minorHAnsi" w:cstheme="minorHAnsi"/>
                <w:b w:val="0"/>
                <w:color w:val="000000" w:themeColor="text1"/>
                <w:sz w:val="20"/>
                <w:szCs w:val="20"/>
              </w:rPr>
              <w:t xml:space="preserve">ng, </w:t>
            </w:r>
            <w:r w:rsidR="00D23C3C">
              <w:rPr>
                <w:rFonts w:asciiTheme="minorHAnsi" w:hAnsiTheme="minorHAnsi" w:cstheme="minorHAnsi"/>
                <w:b w:val="0"/>
                <w:color w:val="000000" w:themeColor="text1"/>
                <w:sz w:val="20"/>
                <w:szCs w:val="20"/>
              </w:rPr>
              <w:t xml:space="preserve">mulching, weeding, </w:t>
            </w:r>
            <w:r w:rsidR="002B63E4">
              <w:rPr>
                <w:rFonts w:asciiTheme="minorHAnsi" w:hAnsiTheme="minorHAnsi" w:cstheme="minorHAnsi"/>
                <w:b w:val="0"/>
                <w:color w:val="000000" w:themeColor="text1"/>
                <w:sz w:val="20"/>
                <w:szCs w:val="20"/>
              </w:rPr>
              <w:t xml:space="preserve">following instructions </w:t>
            </w:r>
            <w:r w:rsidR="00D23C3C">
              <w:rPr>
                <w:rFonts w:asciiTheme="minorHAnsi" w:hAnsiTheme="minorHAnsi" w:cstheme="minorHAnsi"/>
                <w:b w:val="0"/>
                <w:color w:val="000000" w:themeColor="text1"/>
                <w:sz w:val="20"/>
                <w:szCs w:val="20"/>
              </w:rPr>
              <w:t>and mental alertness, and most importantly a positive attitude and eagerness to learn.</w:t>
            </w:r>
            <w:r w:rsidR="002E72A1" w:rsidRPr="005C4505">
              <w:rPr>
                <w:rFonts w:asciiTheme="minorHAnsi" w:hAnsiTheme="minorHAnsi" w:cstheme="minorHAnsi"/>
                <w:b w:val="0"/>
                <w:color w:val="000000" w:themeColor="text1"/>
                <w:sz w:val="20"/>
                <w:szCs w:val="20"/>
              </w:rPr>
              <w:t xml:space="preserve"> </w:t>
            </w:r>
            <w:r w:rsidR="00C30935">
              <w:rPr>
                <w:rFonts w:asciiTheme="minorHAnsi" w:hAnsiTheme="minorHAnsi" w:cstheme="minorHAnsi"/>
                <w:b w:val="0"/>
                <w:color w:val="000000" w:themeColor="text1"/>
                <w:sz w:val="20"/>
                <w:szCs w:val="20"/>
              </w:rPr>
              <w:t>Applicants m</w:t>
            </w:r>
            <w:r w:rsidR="005717D9">
              <w:rPr>
                <w:rFonts w:asciiTheme="minorHAnsi" w:hAnsiTheme="minorHAnsi" w:cstheme="minorHAnsi"/>
                <w:b w:val="0"/>
                <w:color w:val="000000" w:themeColor="text1"/>
                <w:sz w:val="20"/>
                <w:szCs w:val="20"/>
              </w:rPr>
              <w:t>ust be at least 18-years-</w:t>
            </w:r>
            <w:r w:rsidR="00CD7B49" w:rsidRPr="005C4505">
              <w:rPr>
                <w:rFonts w:asciiTheme="minorHAnsi" w:hAnsiTheme="minorHAnsi" w:cstheme="minorHAnsi"/>
                <w:b w:val="0"/>
                <w:color w:val="000000" w:themeColor="text1"/>
                <w:sz w:val="20"/>
                <w:szCs w:val="20"/>
              </w:rPr>
              <w:t>old.</w:t>
            </w:r>
            <w:r w:rsidR="002B0592" w:rsidRPr="005C4505">
              <w:rPr>
                <w:rFonts w:asciiTheme="minorHAnsi" w:hAnsiTheme="minorHAnsi" w:cstheme="minorHAnsi"/>
                <w:b w:val="0"/>
                <w:color w:val="000000" w:themeColor="text1"/>
                <w:sz w:val="20"/>
                <w:szCs w:val="20"/>
              </w:rPr>
              <w:t xml:space="preserve"> </w:t>
            </w:r>
            <w:r>
              <w:rPr>
                <w:rFonts w:asciiTheme="minorHAnsi" w:hAnsiTheme="minorHAnsi" w:cstheme="minorHAnsi"/>
                <w:b w:val="0"/>
                <w:color w:val="000000" w:themeColor="text1"/>
                <w:sz w:val="20"/>
                <w:szCs w:val="20"/>
              </w:rPr>
              <w:t xml:space="preserve">You must possess a valid driver’s license and have a vehicle as public transportation is not available at our location. </w:t>
            </w:r>
            <w:r w:rsidR="005D34A6">
              <w:rPr>
                <w:rFonts w:asciiTheme="minorHAnsi" w:hAnsiTheme="minorHAnsi" w:cstheme="minorHAnsi"/>
                <w:b w:val="0"/>
                <w:color w:val="000000" w:themeColor="text1"/>
                <w:sz w:val="20"/>
                <w:szCs w:val="20"/>
              </w:rPr>
              <w:br/>
            </w:r>
            <w:r w:rsidR="00FE183A" w:rsidRPr="00D4542C">
              <w:rPr>
                <w:rFonts w:asciiTheme="minorHAnsi" w:hAnsiTheme="minorHAnsi" w:cstheme="minorHAnsi"/>
                <w:color w:val="000000" w:themeColor="text1"/>
                <w:sz w:val="24"/>
                <w:szCs w:val="24"/>
                <w:highlight w:val="yellow"/>
              </w:rPr>
              <w:t>Instructions:</w:t>
            </w:r>
            <w:r w:rsidR="00FE183A" w:rsidRPr="00A56ADF">
              <w:rPr>
                <w:rFonts w:asciiTheme="minorHAnsi" w:hAnsiTheme="minorHAnsi" w:cstheme="minorHAnsi"/>
                <w:color w:val="000000" w:themeColor="text1"/>
                <w:sz w:val="18"/>
                <w:szCs w:val="18"/>
                <w:highlight w:val="yellow"/>
              </w:rPr>
              <w:t xml:space="preserve"> </w:t>
            </w:r>
            <w:r w:rsidR="002E72A1" w:rsidRPr="00A56ADF">
              <w:rPr>
                <w:rFonts w:asciiTheme="minorHAnsi" w:hAnsiTheme="minorHAnsi" w:cstheme="minorHAnsi"/>
                <w:color w:val="000000" w:themeColor="text1"/>
                <w:sz w:val="18"/>
                <w:szCs w:val="18"/>
                <w:highlight w:val="yellow"/>
                <w:u w:val="single"/>
              </w:rPr>
              <w:t>E</w:t>
            </w:r>
            <w:r w:rsidR="004B5FE0" w:rsidRPr="00A56ADF">
              <w:rPr>
                <w:rFonts w:asciiTheme="minorHAnsi" w:hAnsiTheme="minorHAnsi" w:cstheme="minorHAnsi"/>
                <w:color w:val="000000" w:themeColor="text1"/>
                <w:sz w:val="18"/>
                <w:szCs w:val="18"/>
                <w:highlight w:val="yellow"/>
                <w:u w:val="single"/>
              </w:rPr>
              <w:t>-</w:t>
            </w:r>
            <w:r w:rsidR="002E72A1" w:rsidRPr="00A56ADF">
              <w:rPr>
                <w:rFonts w:asciiTheme="minorHAnsi" w:hAnsiTheme="minorHAnsi" w:cstheme="minorHAnsi"/>
                <w:color w:val="000000" w:themeColor="text1"/>
                <w:sz w:val="18"/>
                <w:szCs w:val="18"/>
                <w:highlight w:val="yellow"/>
                <w:u w:val="single"/>
              </w:rPr>
              <w:t>mail</w:t>
            </w:r>
            <w:r w:rsidR="00FE183A" w:rsidRPr="00A56ADF">
              <w:rPr>
                <w:rFonts w:asciiTheme="minorHAnsi" w:hAnsiTheme="minorHAnsi" w:cstheme="minorHAnsi"/>
                <w:color w:val="000000" w:themeColor="text1"/>
                <w:sz w:val="18"/>
                <w:szCs w:val="18"/>
                <w:highlight w:val="yellow"/>
              </w:rPr>
              <w:t xml:space="preserve"> </w:t>
            </w:r>
            <w:r w:rsidR="00E23AA4" w:rsidRPr="00A56ADF">
              <w:rPr>
                <w:rFonts w:asciiTheme="minorHAnsi" w:hAnsiTheme="minorHAnsi" w:cstheme="minorHAnsi"/>
                <w:color w:val="000000" w:themeColor="text1"/>
                <w:sz w:val="18"/>
                <w:szCs w:val="18"/>
                <w:highlight w:val="yellow"/>
              </w:rPr>
              <w:t xml:space="preserve">this </w:t>
            </w:r>
            <w:r w:rsidR="00FE183A" w:rsidRPr="00A56ADF">
              <w:rPr>
                <w:rFonts w:asciiTheme="minorHAnsi" w:hAnsiTheme="minorHAnsi" w:cstheme="minorHAnsi"/>
                <w:color w:val="000000" w:themeColor="text1"/>
                <w:sz w:val="18"/>
                <w:szCs w:val="18"/>
                <w:highlight w:val="yellow"/>
              </w:rPr>
              <w:t>complete application</w:t>
            </w:r>
            <w:r w:rsidR="00A56ADF" w:rsidRPr="00A56ADF">
              <w:rPr>
                <w:rFonts w:asciiTheme="minorHAnsi" w:hAnsiTheme="minorHAnsi" w:cstheme="minorHAnsi"/>
                <w:color w:val="000000" w:themeColor="text1"/>
                <w:sz w:val="18"/>
                <w:szCs w:val="18"/>
                <w:highlight w:val="yellow"/>
              </w:rPr>
              <w:t xml:space="preserve"> and attachments in ONE email</w:t>
            </w:r>
            <w:r w:rsidR="00E23AA4" w:rsidRPr="00A56ADF">
              <w:rPr>
                <w:rFonts w:asciiTheme="minorHAnsi" w:hAnsiTheme="minorHAnsi" w:cstheme="minorHAnsi"/>
                <w:color w:val="000000" w:themeColor="text1"/>
                <w:sz w:val="18"/>
                <w:szCs w:val="18"/>
                <w:highlight w:val="yellow"/>
              </w:rPr>
              <w:t xml:space="preserve"> </w:t>
            </w:r>
            <w:r w:rsidR="00FE183A" w:rsidRPr="00A56ADF">
              <w:rPr>
                <w:rFonts w:asciiTheme="minorHAnsi" w:hAnsiTheme="minorHAnsi" w:cstheme="minorHAnsi"/>
                <w:color w:val="000000" w:themeColor="text1"/>
                <w:sz w:val="18"/>
                <w:szCs w:val="18"/>
                <w:highlight w:val="yellow"/>
              </w:rPr>
              <w:t xml:space="preserve">to </w:t>
            </w:r>
            <w:hyperlink r:id="rId11" w:history="1">
              <w:r w:rsidR="00C30935" w:rsidRPr="00A56ADF">
                <w:rPr>
                  <w:rStyle w:val="Hyperlink"/>
                  <w:sz w:val="18"/>
                  <w:szCs w:val="18"/>
                  <w:highlight w:val="yellow"/>
                </w:rPr>
                <w:t>amanda</w:t>
              </w:r>
              <w:r w:rsidR="00C30935" w:rsidRPr="00A56ADF">
                <w:rPr>
                  <w:rStyle w:val="Hyperlink"/>
                  <w:rFonts w:asciiTheme="minorHAnsi" w:hAnsiTheme="minorHAnsi" w:cstheme="minorHAnsi"/>
                  <w:sz w:val="18"/>
                  <w:szCs w:val="18"/>
                  <w:highlight w:val="yellow"/>
                </w:rPr>
                <w:t>@wildheartsafricanfarm.org</w:t>
              </w:r>
            </w:hyperlink>
            <w:r w:rsidR="00F746AB" w:rsidRPr="00A56ADF">
              <w:rPr>
                <w:rFonts w:asciiTheme="minorHAnsi" w:hAnsiTheme="minorHAnsi" w:cstheme="minorHAnsi"/>
                <w:color w:val="000000" w:themeColor="text1"/>
                <w:sz w:val="18"/>
                <w:szCs w:val="18"/>
                <w:highlight w:val="yellow"/>
              </w:rPr>
              <w:t>.</w:t>
            </w:r>
            <w:r w:rsidR="00F746AB" w:rsidRPr="00C30935">
              <w:rPr>
                <w:rFonts w:asciiTheme="minorHAnsi" w:hAnsiTheme="minorHAnsi" w:cstheme="minorHAnsi"/>
                <w:color w:val="000000" w:themeColor="text1"/>
                <w:sz w:val="20"/>
                <w:szCs w:val="20"/>
                <w:highlight w:val="yellow"/>
              </w:rPr>
              <w:t xml:space="preserve"> </w:t>
            </w:r>
            <w:r w:rsidR="00A47766">
              <w:rPr>
                <w:rFonts w:asciiTheme="minorHAnsi" w:hAnsiTheme="minorHAnsi" w:cstheme="minorHAnsi"/>
                <w:color w:val="000000" w:themeColor="text1"/>
                <w:sz w:val="20"/>
                <w:szCs w:val="20"/>
                <w:highlight w:val="yellow"/>
              </w:rPr>
              <w:br/>
            </w:r>
            <w:r w:rsidR="00A47766" w:rsidRPr="00D4542C">
              <w:rPr>
                <w:rFonts w:asciiTheme="minorHAnsi" w:hAnsiTheme="minorHAnsi" w:cstheme="minorHAnsi"/>
                <w:i/>
                <w:color w:val="000000" w:themeColor="text1"/>
                <w:sz w:val="24"/>
                <w:szCs w:val="24"/>
                <w:highlight w:val="cyan"/>
              </w:rPr>
              <w:t xml:space="preserve">Please </w:t>
            </w:r>
            <w:r w:rsidR="00026C1A" w:rsidRPr="00D4542C">
              <w:rPr>
                <w:rFonts w:asciiTheme="minorHAnsi" w:hAnsiTheme="minorHAnsi" w:cstheme="minorHAnsi"/>
                <w:i/>
                <w:color w:val="000000" w:themeColor="text1"/>
                <w:sz w:val="24"/>
                <w:szCs w:val="24"/>
                <w:highlight w:val="cyan"/>
              </w:rPr>
              <w:t>label your file names with your last name.</w:t>
            </w:r>
            <w:r w:rsidR="005D34A6" w:rsidRPr="00C30935">
              <w:rPr>
                <w:rFonts w:asciiTheme="minorHAnsi" w:hAnsiTheme="minorHAnsi" w:cstheme="minorHAnsi"/>
                <w:color w:val="000000" w:themeColor="text1"/>
                <w:sz w:val="20"/>
                <w:szCs w:val="20"/>
                <w:highlight w:val="yellow"/>
              </w:rPr>
              <w:br/>
              <w:t>Attach a cover letter, resume, and two letters of recommendation</w:t>
            </w:r>
            <w:r w:rsidR="0072740B">
              <w:rPr>
                <w:rFonts w:asciiTheme="minorHAnsi" w:hAnsiTheme="minorHAnsi" w:cstheme="minorHAnsi"/>
                <w:color w:val="000000" w:themeColor="text1"/>
                <w:sz w:val="20"/>
                <w:szCs w:val="20"/>
                <w:highlight w:val="yellow"/>
              </w:rPr>
              <w:t xml:space="preserve"> </w:t>
            </w:r>
            <w:bookmarkStart w:id="0" w:name="_GoBack"/>
            <w:bookmarkEnd w:id="0"/>
            <w:r w:rsidR="0029638A">
              <w:rPr>
                <w:rFonts w:asciiTheme="minorHAnsi" w:hAnsiTheme="minorHAnsi" w:cstheme="minorHAnsi"/>
                <w:color w:val="000000" w:themeColor="text1"/>
                <w:sz w:val="20"/>
                <w:szCs w:val="20"/>
                <w:highlight w:val="yellow"/>
              </w:rPr>
              <w:t>OR</w:t>
            </w:r>
            <w:r w:rsidR="0072740B">
              <w:rPr>
                <w:rFonts w:asciiTheme="minorHAnsi" w:hAnsiTheme="minorHAnsi" w:cstheme="minorHAnsi"/>
                <w:color w:val="000000" w:themeColor="text1"/>
                <w:sz w:val="20"/>
                <w:szCs w:val="20"/>
                <w:highlight w:val="yellow"/>
              </w:rPr>
              <w:t xml:space="preserve"> references we may contact</w:t>
            </w:r>
            <w:r w:rsidR="005D34A6" w:rsidRPr="00C30935">
              <w:rPr>
                <w:rFonts w:asciiTheme="minorHAnsi" w:hAnsiTheme="minorHAnsi" w:cstheme="minorHAnsi"/>
                <w:color w:val="000000" w:themeColor="text1"/>
                <w:sz w:val="20"/>
                <w:szCs w:val="20"/>
                <w:highlight w:val="yellow"/>
              </w:rPr>
              <w:t>.</w:t>
            </w:r>
            <w:r w:rsidR="00EE57A6">
              <w:rPr>
                <w:rFonts w:asciiTheme="minorHAnsi" w:hAnsiTheme="minorHAnsi" w:cstheme="minorHAnsi"/>
                <w:color w:val="000000" w:themeColor="text1"/>
                <w:sz w:val="20"/>
                <w:szCs w:val="20"/>
              </w:rPr>
              <w:br/>
              <w:t>Application</w:t>
            </w:r>
            <w:r w:rsidR="00A759B9">
              <w:rPr>
                <w:rFonts w:asciiTheme="minorHAnsi" w:hAnsiTheme="minorHAnsi" w:cstheme="minorHAnsi"/>
                <w:color w:val="000000" w:themeColor="text1"/>
                <w:sz w:val="20"/>
                <w:szCs w:val="20"/>
              </w:rPr>
              <w:t>s</w:t>
            </w:r>
            <w:r w:rsidR="00EE57A6">
              <w:rPr>
                <w:rFonts w:asciiTheme="minorHAnsi" w:hAnsiTheme="minorHAnsi" w:cstheme="minorHAnsi"/>
                <w:color w:val="000000" w:themeColor="text1"/>
                <w:sz w:val="20"/>
                <w:szCs w:val="20"/>
              </w:rPr>
              <w:t xml:space="preserve"> are accepted year-round!</w:t>
            </w:r>
          </w:p>
        </w:tc>
      </w:tr>
    </w:tbl>
    <w:p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416"/>
        <w:gridCol w:w="8384"/>
      </w:tblGrid>
      <w:tr w:rsidR="008D0133" w:rsidTr="002E72A1">
        <w:tc>
          <w:tcPr>
            <w:tcW w:w="2448" w:type="dxa"/>
            <w:tcBorders>
              <w:top w:val="single" w:sz="4" w:space="0" w:color="BFBFBF" w:themeColor="background1" w:themeShade="BF"/>
            </w:tcBorders>
            <w:vAlign w:val="center"/>
          </w:tcPr>
          <w:p w:rsidR="008D0133" w:rsidRPr="00112AFE" w:rsidRDefault="008D0133" w:rsidP="00A01B1C">
            <w:r>
              <w:t>Name</w:t>
            </w:r>
            <w:r w:rsidR="00F159D0">
              <w:t>:</w:t>
            </w:r>
          </w:p>
        </w:tc>
        <w:tc>
          <w:tcPr>
            <w:tcW w:w="8568" w:type="dxa"/>
            <w:tcBorders>
              <w:top w:val="single" w:sz="4" w:space="0" w:color="BFBFBF" w:themeColor="background1" w:themeShade="BF"/>
            </w:tcBorders>
            <w:vAlign w:val="center"/>
          </w:tcPr>
          <w:p w:rsidR="008D0133" w:rsidRDefault="008D0133"/>
        </w:tc>
      </w:tr>
      <w:tr w:rsidR="008D0133" w:rsidTr="002E72A1">
        <w:tc>
          <w:tcPr>
            <w:tcW w:w="2448" w:type="dxa"/>
            <w:vAlign w:val="center"/>
          </w:tcPr>
          <w:p w:rsidR="008D0133" w:rsidRPr="00112AFE" w:rsidRDefault="002E72A1" w:rsidP="002E72A1">
            <w:r>
              <w:t xml:space="preserve">Street </w:t>
            </w:r>
            <w:r w:rsidR="008D0133" w:rsidRPr="00112AFE">
              <w:t>Address</w:t>
            </w:r>
          </w:p>
        </w:tc>
        <w:tc>
          <w:tcPr>
            <w:tcW w:w="8568" w:type="dxa"/>
            <w:vAlign w:val="center"/>
          </w:tcPr>
          <w:p w:rsidR="008D0133" w:rsidRDefault="002E72A1">
            <w:r>
              <w:t xml:space="preserve">                                                         </w:t>
            </w:r>
            <w:r w:rsidR="00F746AB">
              <w:t xml:space="preserve">              </w:t>
            </w:r>
            <w:r>
              <w:t xml:space="preserve"> City</w:t>
            </w:r>
            <w:r w:rsidR="00F746AB">
              <w:t>:</w:t>
            </w:r>
            <w:r>
              <w:t xml:space="preserve">      </w:t>
            </w:r>
            <w:r w:rsidR="00BE387D">
              <w:t xml:space="preserve">                    </w:t>
            </w:r>
            <w:r>
              <w:t>State:</w:t>
            </w:r>
            <w:r w:rsidR="00F746AB">
              <w:t xml:space="preserve">              Zip:</w:t>
            </w:r>
          </w:p>
        </w:tc>
      </w:tr>
      <w:tr w:rsidR="008D0133" w:rsidTr="002E72A1">
        <w:tc>
          <w:tcPr>
            <w:tcW w:w="2448" w:type="dxa"/>
            <w:vAlign w:val="center"/>
          </w:tcPr>
          <w:p w:rsidR="008D0133" w:rsidRPr="00112AFE" w:rsidRDefault="00DE0D0D" w:rsidP="00A01B1C">
            <w:r>
              <w:t xml:space="preserve">Cell </w:t>
            </w:r>
            <w:r w:rsidR="00F159D0">
              <w:t>Phone:</w:t>
            </w:r>
          </w:p>
        </w:tc>
        <w:tc>
          <w:tcPr>
            <w:tcW w:w="8568" w:type="dxa"/>
            <w:vAlign w:val="center"/>
          </w:tcPr>
          <w:p w:rsidR="008D0133" w:rsidRDefault="008D0133"/>
        </w:tc>
      </w:tr>
      <w:tr w:rsidR="008D0133" w:rsidTr="002E72A1">
        <w:tc>
          <w:tcPr>
            <w:tcW w:w="2448" w:type="dxa"/>
            <w:vAlign w:val="center"/>
          </w:tcPr>
          <w:p w:rsidR="008D0133" w:rsidRPr="00112AFE" w:rsidRDefault="00F159D0" w:rsidP="00A01B1C">
            <w:r w:rsidRPr="00112AFE">
              <w:t>E-</w:t>
            </w:r>
            <w:r>
              <w:t>M</w:t>
            </w:r>
            <w:r w:rsidRPr="00112AFE">
              <w:t>ail</w:t>
            </w:r>
            <w:r>
              <w:t xml:space="preserve"> Address:</w:t>
            </w:r>
          </w:p>
        </w:tc>
        <w:tc>
          <w:tcPr>
            <w:tcW w:w="8568" w:type="dxa"/>
            <w:vAlign w:val="center"/>
          </w:tcPr>
          <w:p w:rsidR="008D0133" w:rsidRDefault="008D0133"/>
        </w:tc>
      </w:tr>
      <w:tr w:rsidR="008D0133" w:rsidTr="002E72A1">
        <w:tc>
          <w:tcPr>
            <w:tcW w:w="2448" w:type="dxa"/>
            <w:vAlign w:val="center"/>
          </w:tcPr>
          <w:p w:rsidR="008D0133" w:rsidRPr="00112AFE" w:rsidRDefault="00F159D0" w:rsidP="00A01B1C">
            <w:r>
              <w:t>Driver</w:t>
            </w:r>
            <w:r w:rsidR="004B5FE0">
              <w:t>’</w:t>
            </w:r>
            <w:r>
              <w:t>s License #</w:t>
            </w:r>
          </w:p>
        </w:tc>
        <w:tc>
          <w:tcPr>
            <w:tcW w:w="8568" w:type="dxa"/>
            <w:vAlign w:val="center"/>
          </w:tcPr>
          <w:p w:rsidR="008D0133" w:rsidRDefault="008D0133"/>
        </w:tc>
      </w:tr>
      <w:tr w:rsidR="003578C6" w:rsidTr="002E72A1">
        <w:tc>
          <w:tcPr>
            <w:tcW w:w="2448" w:type="dxa"/>
            <w:vAlign w:val="center"/>
          </w:tcPr>
          <w:p w:rsidR="003578C6" w:rsidRPr="002E72A1" w:rsidRDefault="003578C6" w:rsidP="00EE57A6">
            <w:r w:rsidRPr="002E72A1">
              <w:t>College</w:t>
            </w:r>
            <w:r w:rsidR="00A759B9">
              <w:t xml:space="preserve"> &amp; </w:t>
            </w:r>
            <w:r w:rsidRPr="002E72A1">
              <w:t>Major</w:t>
            </w:r>
            <w:r w:rsidR="00C30935">
              <w:t xml:space="preserve"> </w:t>
            </w:r>
          </w:p>
        </w:tc>
        <w:tc>
          <w:tcPr>
            <w:tcW w:w="8568" w:type="dxa"/>
            <w:vAlign w:val="center"/>
          </w:tcPr>
          <w:p w:rsidR="003578C6" w:rsidRDefault="00EE57A6">
            <w:r>
              <w:t xml:space="preserve">                                                                                         Graduation Date:</w:t>
            </w:r>
          </w:p>
        </w:tc>
      </w:tr>
      <w:tr w:rsidR="003578C6" w:rsidTr="002E72A1">
        <w:tc>
          <w:tcPr>
            <w:tcW w:w="2448" w:type="dxa"/>
            <w:vAlign w:val="center"/>
          </w:tcPr>
          <w:p w:rsidR="003578C6" w:rsidRDefault="003578C6" w:rsidP="00A01B1C">
            <w:r>
              <w:t>Current Employer</w:t>
            </w:r>
            <w:r w:rsidR="009213F8">
              <w:t xml:space="preserve"> </w:t>
            </w:r>
            <w:r w:rsidR="002E72A1">
              <w:t xml:space="preserve">Name Address </w:t>
            </w:r>
            <w:r w:rsidR="009213F8">
              <w:t>&amp; Phone:</w:t>
            </w:r>
          </w:p>
        </w:tc>
        <w:tc>
          <w:tcPr>
            <w:tcW w:w="8568" w:type="dxa"/>
            <w:vAlign w:val="center"/>
          </w:tcPr>
          <w:p w:rsidR="003578C6" w:rsidRDefault="003578C6"/>
        </w:tc>
      </w:tr>
      <w:tr w:rsidR="008D0133" w:rsidTr="002E72A1">
        <w:tc>
          <w:tcPr>
            <w:tcW w:w="2448" w:type="dxa"/>
            <w:vAlign w:val="center"/>
          </w:tcPr>
          <w:p w:rsidR="008C5324" w:rsidRPr="00112AFE" w:rsidRDefault="00F746AB" w:rsidP="005717D9">
            <w:r>
              <w:t>Availability</w:t>
            </w:r>
            <w:r w:rsidR="00304A35">
              <w:t xml:space="preserve"> </w:t>
            </w:r>
            <w:r w:rsidR="00BE02F1">
              <w:t>Dates</w:t>
            </w:r>
            <w:r w:rsidR="00D4542C">
              <w:t xml:space="preserve"> </w:t>
            </w:r>
            <w:r w:rsidR="00D4542C">
              <w:br/>
            </w:r>
            <w:r w:rsidR="00136E27">
              <w:rPr>
                <w:b/>
              </w:rPr>
              <w:t>(10</w:t>
            </w:r>
            <w:r w:rsidR="00D4542C" w:rsidRPr="00D4542C">
              <w:rPr>
                <w:b/>
              </w:rPr>
              <w:t xml:space="preserve"> Week Minimum)</w:t>
            </w:r>
            <w:r w:rsidR="005717D9" w:rsidRPr="00D4542C">
              <w:rPr>
                <w:b/>
              </w:rPr>
              <w:t xml:space="preserve"> </w:t>
            </w:r>
            <w:r w:rsidR="00BE02F1" w:rsidRPr="00D4542C">
              <w:rPr>
                <w:b/>
              </w:rPr>
              <w:t>:</w:t>
            </w:r>
          </w:p>
        </w:tc>
        <w:tc>
          <w:tcPr>
            <w:tcW w:w="8568" w:type="dxa"/>
            <w:vAlign w:val="center"/>
          </w:tcPr>
          <w:p w:rsidR="008D0133" w:rsidRDefault="00BE02F1" w:rsidP="00BE02F1">
            <w:r>
              <w:t>Start Date:                                                       Through:</w:t>
            </w:r>
          </w:p>
        </w:tc>
      </w:tr>
    </w:tbl>
    <w:p w:rsidR="001150F0" w:rsidRPr="00A47766" w:rsidRDefault="001150F0" w:rsidP="002E72A1">
      <w:pPr>
        <w:pStyle w:val="Heading2"/>
        <w:rPr>
          <w:sz w:val="18"/>
          <w:szCs w:val="18"/>
        </w:rPr>
      </w:pPr>
      <w:r>
        <w:t>Availability Schedule</w:t>
      </w:r>
      <w:r w:rsidR="002E72A1">
        <w:t xml:space="preserve"> - </w:t>
      </w:r>
      <w:r w:rsidR="002E72A1" w:rsidRPr="00BE387D">
        <w:rPr>
          <w:sz w:val="18"/>
          <w:szCs w:val="18"/>
        </w:rPr>
        <w:t xml:space="preserve">Please mark </w:t>
      </w:r>
      <w:r w:rsidR="00A47766">
        <w:rPr>
          <w:sz w:val="18"/>
          <w:szCs w:val="18"/>
        </w:rPr>
        <w:t xml:space="preserve">at least </w:t>
      </w:r>
      <w:r w:rsidR="00D4542C">
        <w:rPr>
          <w:sz w:val="18"/>
          <w:szCs w:val="18"/>
        </w:rPr>
        <w:t>5</w:t>
      </w:r>
      <w:r w:rsidR="00A47766">
        <w:rPr>
          <w:sz w:val="18"/>
          <w:szCs w:val="18"/>
        </w:rPr>
        <w:t xml:space="preserve"> days you </w:t>
      </w:r>
      <w:r w:rsidR="00136E27">
        <w:rPr>
          <w:sz w:val="18"/>
          <w:szCs w:val="18"/>
        </w:rPr>
        <w:t>prefer availability including 1 weekend day.</w:t>
      </w:r>
      <w:r w:rsidR="00BE387D" w:rsidRPr="00BE387D">
        <w:rPr>
          <w:sz w:val="18"/>
          <w:szCs w:val="18"/>
        </w:rPr>
        <w:t xml:space="preserve"> </w:t>
      </w:r>
      <w:r w:rsidR="00F746AB">
        <w:rPr>
          <w:sz w:val="18"/>
          <w:szCs w:val="18"/>
        </w:rPr>
        <w:t xml:space="preserve"> </w:t>
      </w:r>
      <w:r w:rsidR="00A47766">
        <w:rPr>
          <w:sz w:val="18"/>
          <w:szCs w:val="18"/>
        </w:rPr>
        <w:br/>
      </w:r>
      <w:r w:rsidR="00F746AB">
        <w:rPr>
          <w:sz w:val="18"/>
          <w:szCs w:val="18"/>
        </w:rPr>
        <w:t xml:space="preserve">We try </w:t>
      </w:r>
      <w:r w:rsidR="00D4542C">
        <w:rPr>
          <w:sz w:val="18"/>
          <w:szCs w:val="18"/>
        </w:rPr>
        <w:t xml:space="preserve">to accommodate class schedules. </w:t>
      </w:r>
      <w:r w:rsidR="00BE387D">
        <w:rPr>
          <w:sz w:val="18"/>
          <w:szCs w:val="18"/>
        </w:rPr>
        <w:t>Favor will be given to applicants</w:t>
      </w:r>
      <w:r w:rsidR="00BE387D" w:rsidRPr="00BE387D">
        <w:rPr>
          <w:sz w:val="18"/>
          <w:szCs w:val="18"/>
        </w:rPr>
        <w:t xml:space="preserve"> with the most </w:t>
      </w:r>
      <w:r w:rsidR="00BE387D">
        <w:rPr>
          <w:sz w:val="18"/>
          <w:szCs w:val="18"/>
        </w:rPr>
        <w:t xml:space="preserve">schedule </w:t>
      </w:r>
      <w:r w:rsidR="00BE387D" w:rsidRPr="00BE387D">
        <w:rPr>
          <w:sz w:val="18"/>
          <w:szCs w:val="18"/>
        </w:rPr>
        <w:t>flexibility</w:t>
      </w:r>
      <w:r w:rsidR="00BE387D">
        <w:t xml:space="preserve">. </w:t>
      </w:r>
    </w:p>
    <w:tbl>
      <w:tblPr>
        <w:tblStyle w:val="TableGrid"/>
        <w:tblW w:w="10795" w:type="dxa"/>
        <w:tblLook w:val="04A0" w:firstRow="1" w:lastRow="0" w:firstColumn="1" w:lastColumn="0" w:noHBand="0" w:noVBand="1"/>
      </w:tblPr>
      <w:tblGrid>
        <w:gridCol w:w="2088"/>
        <w:gridCol w:w="1260"/>
        <w:gridCol w:w="1350"/>
        <w:gridCol w:w="1260"/>
        <w:gridCol w:w="1381"/>
        <w:gridCol w:w="1118"/>
        <w:gridCol w:w="1151"/>
        <w:gridCol w:w="1187"/>
      </w:tblGrid>
      <w:tr w:rsidR="004B5FE0" w:rsidTr="00136E27">
        <w:trPr>
          <w:trHeight w:val="311"/>
        </w:trPr>
        <w:tc>
          <w:tcPr>
            <w:tcW w:w="2088" w:type="dxa"/>
          </w:tcPr>
          <w:p w:rsidR="004B5FE0" w:rsidRPr="009213F8" w:rsidRDefault="004B5FE0" w:rsidP="00E21EE2">
            <w:pPr>
              <w:rPr>
                <w:sz w:val="16"/>
                <w:szCs w:val="16"/>
              </w:rPr>
            </w:pPr>
          </w:p>
        </w:tc>
        <w:tc>
          <w:tcPr>
            <w:tcW w:w="1260" w:type="dxa"/>
          </w:tcPr>
          <w:p w:rsidR="004B5FE0" w:rsidRPr="009213F8" w:rsidRDefault="004B5FE0" w:rsidP="00E21EE2">
            <w:pPr>
              <w:rPr>
                <w:sz w:val="16"/>
                <w:szCs w:val="16"/>
              </w:rPr>
            </w:pPr>
            <w:r>
              <w:rPr>
                <w:sz w:val="16"/>
                <w:szCs w:val="16"/>
              </w:rPr>
              <w:t>Sunday</w:t>
            </w:r>
          </w:p>
        </w:tc>
        <w:tc>
          <w:tcPr>
            <w:tcW w:w="1350" w:type="dxa"/>
          </w:tcPr>
          <w:p w:rsidR="004B5FE0" w:rsidRPr="009213F8" w:rsidRDefault="004B5FE0" w:rsidP="00E21EE2">
            <w:pPr>
              <w:rPr>
                <w:sz w:val="16"/>
                <w:szCs w:val="16"/>
              </w:rPr>
            </w:pPr>
            <w:r w:rsidRPr="009213F8">
              <w:rPr>
                <w:sz w:val="16"/>
                <w:szCs w:val="16"/>
              </w:rPr>
              <w:t>Monday</w:t>
            </w:r>
          </w:p>
        </w:tc>
        <w:tc>
          <w:tcPr>
            <w:tcW w:w="1260" w:type="dxa"/>
          </w:tcPr>
          <w:p w:rsidR="004B5FE0" w:rsidRPr="009213F8" w:rsidRDefault="004B5FE0" w:rsidP="00E21EE2">
            <w:pPr>
              <w:rPr>
                <w:sz w:val="16"/>
                <w:szCs w:val="16"/>
              </w:rPr>
            </w:pPr>
            <w:r w:rsidRPr="009213F8">
              <w:rPr>
                <w:sz w:val="16"/>
                <w:szCs w:val="16"/>
              </w:rPr>
              <w:t>Tuesday</w:t>
            </w:r>
          </w:p>
        </w:tc>
        <w:tc>
          <w:tcPr>
            <w:tcW w:w="1381" w:type="dxa"/>
          </w:tcPr>
          <w:p w:rsidR="004B5FE0" w:rsidRPr="009213F8" w:rsidRDefault="004B5FE0" w:rsidP="00E21EE2">
            <w:pPr>
              <w:rPr>
                <w:sz w:val="16"/>
                <w:szCs w:val="16"/>
              </w:rPr>
            </w:pPr>
            <w:r w:rsidRPr="009213F8">
              <w:rPr>
                <w:sz w:val="16"/>
                <w:szCs w:val="16"/>
              </w:rPr>
              <w:t>Wednesday</w:t>
            </w:r>
          </w:p>
        </w:tc>
        <w:tc>
          <w:tcPr>
            <w:tcW w:w="1118" w:type="dxa"/>
          </w:tcPr>
          <w:p w:rsidR="004B5FE0" w:rsidRPr="009213F8" w:rsidRDefault="004B5FE0" w:rsidP="00E21EE2">
            <w:pPr>
              <w:rPr>
                <w:sz w:val="16"/>
                <w:szCs w:val="16"/>
              </w:rPr>
            </w:pPr>
            <w:r w:rsidRPr="009213F8">
              <w:rPr>
                <w:sz w:val="16"/>
                <w:szCs w:val="16"/>
              </w:rPr>
              <w:t>Thursday</w:t>
            </w:r>
          </w:p>
        </w:tc>
        <w:tc>
          <w:tcPr>
            <w:tcW w:w="1151" w:type="dxa"/>
          </w:tcPr>
          <w:p w:rsidR="004B5FE0" w:rsidRPr="009213F8" w:rsidRDefault="004B5FE0" w:rsidP="00E21EE2">
            <w:pPr>
              <w:rPr>
                <w:sz w:val="16"/>
                <w:szCs w:val="16"/>
              </w:rPr>
            </w:pPr>
            <w:r w:rsidRPr="009213F8">
              <w:rPr>
                <w:sz w:val="16"/>
                <w:szCs w:val="16"/>
              </w:rPr>
              <w:t>Friday</w:t>
            </w:r>
          </w:p>
        </w:tc>
        <w:tc>
          <w:tcPr>
            <w:tcW w:w="1187" w:type="dxa"/>
          </w:tcPr>
          <w:p w:rsidR="004B5FE0" w:rsidRPr="009213F8" w:rsidRDefault="004B5FE0" w:rsidP="00E21EE2">
            <w:pPr>
              <w:rPr>
                <w:sz w:val="16"/>
                <w:szCs w:val="16"/>
              </w:rPr>
            </w:pPr>
            <w:r w:rsidRPr="009213F8">
              <w:rPr>
                <w:sz w:val="16"/>
                <w:szCs w:val="16"/>
              </w:rPr>
              <w:t>Saturday</w:t>
            </w:r>
          </w:p>
        </w:tc>
      </w:tr>
      <w:tr w:rsidR="004B5FE0" w:rsidTr="00136E27">
        <w:trPr>
          <w:trHeight w:val="311"/>
        </w:trPr>
        <w:tc>
          <w:tcPr>
            <w:tcW w:w="2088" w:type="dxa"/>
          </w:tcPr>
          <w:p w:rsidR="004B5FE0" w:rsidRPr="009213F8" w:rsidRDefault="00BE387D" w:rsidP="003E0E01">
            <w:pPr>
              <w:rPr>
                <w:b/>
                <w:sz w:val="16"/>
                <w:szCs w:val="16"/>
              </w:rPr>
            </w:pPr>
            <w:r>
              <w:rPr>
                <w:b/>
                <w:sz w:val="16"/>
                <w:szCs w:val="16"/>
              </w:rPr>
              <w:t xml:space="preserve">We </w:t>
            </w:r>
            <w:r w:rsidR="003E0E01">
              <w:rPr>
                <w:b/>
                <w:sz w:val="16"/>
                <w:szCs w:val="16"/>
              </w:rPr>
              <w:t>typically</w:t>
            </w:r>
            <w:r>
              <w:rPr>
                <w:b/>
                <w:sz w:val="16"/>
                <w:szCs w:val="16"/>
              </w:rPr>
              <w:t xml:space="preserve"> start at </w:t>
            </w:r>
            <w:r>
              <w:rPr>
                <w:b/>
                <w:sz w:val="16"/>
                <w:szCs w:val="16"/>
              </w:rPr>
              <w:br/>
            </w:r>
            <w:r w:rsidR="00D4542C">
              <w:rPr>
                <w:b/>
                <w:sz w:val="16"/>
                <w:szCs w:val="16"/>
              </w:rPr>
              <w:t>8-</w:t>
            </w:r>
            <w:r w:rsidR="00481DCE">
              <w:rPr>
                <w:b/>
                <w:sz w:val="16"/>
                <w:szCs w:val="16"/>
              </w:rPr>
              <w:t xml:space="preserve">9am and you will work a </w:t>
            </w:r>
            <w:r w:rsidR="00D4542C">
              <w:rPr>
                <w:b/>
                <w:sz w:val="16"/>
                <w:szCs w:val="16"/>
              </w:rPr>
              <w:t>6</w:t>
            </w:r>
            <w:r w:rsidR="00481DCE">
              <w:rPr>
                <w:b/>
                <w:sz w:val="16"/>
                <w:szCs w:val="16"/>
              </w:rPr>
              <w:t>+ hour</w:t>
            </w:r>
            <w:r>
              <w:rPr>
                <w:b/>
                <w:sz w:val="16"/>
                <w:szCs w:val="16"/>
              </w:rPr>
              <w:t xml:space="preserve"> shift. </w:t>
            </w:r>
          </w:p>
        </w:tc>
        <w:tc>
          <w:tcPr>
            <w:tcW w:w="1260" w:type="dxa"/>
          </w:tcPr>
          <w:p w:rsidR="004B5FE0" w:rsidRPr="009213F8" w:rsidRDefault="004B5FE0" w:rsidP="00E21EE2">
            <w:pPr>
              <w:rPr>
                <w:sz w:val="16"/>
                <w:szCs w:val="16"/>
              </w:rPr>
            </w:pPr>
          </w:p>
        </w:tc>
        <w:tc>
          <w:tcPr>
            <w:tcW w:w="1350" w:type="dxa"/>
          </w:tcPr>
          <w:p w:rsidR="004B5FE0" w:rsidRPr="009213F8" w:rsidRDefault="004B5FE0" w:rsidP="00E21EE2">
            <w:pPr>
              <w:rPr>
                <w:sz w:val="16"/>
                <w:szCs w:val="16"/>
              </w:rPr>
            </w:pPr>
          </w:p>
        </w:tc>
        <w:tc>
          <w:tcPr>
            <w:tcW w:w="1260" w:type="dxa"/>
          </w:tcPr>
          <w:p w:rsidR="004B5FE0" w:rsidRPr="009213F8" w:rsidRDefault="004B5FE0" w:rsidP="00E21EE2">
            <w:pPr>
              <w:rPr>
                <w:sz w:val="16"/>
                <w:szCs w:val="16"/>
              </w:rPr>
            </w:pPr>
          </w:p>
        </w:tc>
        <w:tc>
          <w:tcPr>
            <w:tcW w:w="1381" w:type="dxa"/>
          </w:tcPr>
          <w:p w:rsidR="004B5FE0" w:rsidRPr="009213F8" w:rsidRDefault="004B5FE0" w:rsidP="00E21EE2">
            <w:pPr>
              <w:rPr>
                <w:sz w:val="16"/>
                <w:szCs w:val="16"/>
              </w:rPr>
            </w:pPr>
          </w:p>
        </w:tc>
        <w:tc>
          <w:tcPr>
            <w:tcW w:w="1118" w:type="dxa"/>
          </w:tcPr>
          <w:p w:rsidR="004B5FE0" w:rsidRPr="009213F8" w:rsidRDefault="004B5FE0" w:rsidP="00E21EE2">
            <w:pPr>
              <w:rPr>
                <w:sz w:val="16"/>
                <w:szCs w:val="16"/>
              </w:rPr>
            </w:pPr>
          </w:p>
        </w:tc>
        <w:tc>
          <w:tcPr>
            <w:tcW w:w="1151" w:type="dxa"/>
          </w:tcPr>
          <w:p w:rsidR="004B5FE0" w:rsidRPr="009213F8" w:rsidRDefault="004B5FE0" w:rsidP="00E21EE2">
            <w:pPr>
              <w:rPr>
                <w:sz w:val="16"/>
                <w:szCs w:val="16"/>
              </w:rPr>
            </w:pPr>
          </w:p>
        </w:tc>
        <w:tc>
          <w:tcPr>
            <w:tcW w:w="1187" w:type="dxa"/>
          </w:tcPr>
          <w:p w:rsidR="004B5FE0" w:rsidRPr="009213F8" w:rsidRDefault="004B5FE0" w:rsidP="00E21EE2">
            <w:pPr>
              <w:rPr>
                <w:sz w:val="16"/>
                <w:szCs w:val="16"/>
              </w:rPr>
            </w:pPr>
          </w:p>
        </w:tc>
      </w:tr>
    </w:tbl>
    <w:p w:rsidR="008D0133" w:rsidRDefault="00855A6B">
      <w:pPr>
        <w:pStyle w:val="Heading2"/>
      </w:pPr>
      <w:r>
        <w:t>Special Skills or Qualifications</w:t>
      </w:r>
    </w:p>
    <w:p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r w:rsidR="00FE183A">
        <w:t xml:space="preserve"> </w:t>
      </w:r>
    </w:p>
    <w:tbl>
      <w:tblPr>
        <w:tblStyle w:val="TableGrid"/>
        <w:tblW w:w="500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7"/>
      </w:tblGrid>
      <w:tr w:rsidR="008D0133" w:rsidTr="00483408">
        <w:trPr>
          <w:trHeight w:hRule="exact" w:val="865"/>
        </w:trPr>
        <w:tc>
          <w:tcPr>
            <w:tcW w:w="1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136E27">
      <w:pPr>
        <w:pStyle w:val="Heading2"/>
      </w:pPr>
      <w:r>
        <w:t xml:space="preserve">Do you have </w:t>
      </w:r>
      <w:r w:rsidRPr="00136E27">
        <w:rPr>
          <w:u w:val="single"/>
        </w:rPr>
        <w:t>any</w:t>
      </w:r>
      <w:r>
        <w:t xml:space="preserve"> vacations or time-off requests during your internship period? </w:t>
      </w:r>
      <w:r>
        <w:br/>
        <w:t xml:space="preserve">Please disclose all dates here.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8D0133" w:rsidTr="00D23C3C">
        <w:trPr>
          <w:trHeight w:hRule="exact" w:val="712"/>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4F3979" w:rsidRPr="00855A6B" w:rsidRDefault="004F3979" w:rsidP="004F3979">
      <w:pPr>
        <w:pStyle w:val="Heading2"/>
      </w:pPr>
      <w:r>
        <w:lastRenderedPageBreak/>
        <w:t>Tell us why you want to be a "Wild Heart</w:t>
      </w:r>
      <w:r w:rsidR="001150F0">
        <w:t xml:space="preserve">s </w:t>
      </w:r>
      <w:r>
        <w:t>Intern"</w:t>
      </w:r>
      <w:r w:rsidR="00136E27">
        <w:t>. Will this be for class credit?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4F3979" w:rsidTr="00F746AB">
        <w:trPr>
          <w:trHeight w:hRule="exact" w:val="140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F3979" w:rsidRPr="00112AFE" w:rsidRDefault="004F3979" w:rsidP="00341DB9"/>
        </w:tc>
      </w:tr>
    </w:tbl>
    <w:p w:rsidR="001F5111" w:rsidRPr="00855A6B" w:rsidRDefault="009213F8" w:rsidP="001F5111">
      <w:pPr>
        <w:pStyle w:val="Heading2"/>
      </w:pPr>
      <w:r>
        <w:t>If chosen, t</w:t>
      </w:r>
      <w:r w:rsidR="001F5111">
        <w:t xml:space="preserve">ell us how you plan to </w:t>
      </w:r>
      <w:r w:rsidR="002E72A1">
        <w:t>COMMIT</w:t>
      </w:r>
      <w:r w:rsidR="001F5111">
        <w:t xml:space="preserve"> yourself to get the most from this opportunity.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1F5111" w:rsidTr="00F746AB">
        <w:trPr>
          <w:trHeight w:hRule="exact" w:val="1162"/>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5111" w:rsidRPr="00112AFE" w:rsidRDefault="001F5111" w:rsidP="00E843E0"/>
        </w:tc>
      </w:tr>
    </w:tbl>
    <w:p w:rsidR="00F746AB" w:rsidRPr="00855A6B" w:rsidRDefault="00F746AB" w:rsidP="00F746AB">
      <w:pPr>
        <w:pStyle w:val="Heading2"/>
      </w:pPr>
      <w:r>
        <w:t>What is your favorite animal, why and how do you hope to impact conservation for that species?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F746AB" w:rsidTr="00F746AB">
        <w:trPr>
          <w:trHeight w:hRule="exact" w:val="838"/>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46AB" w:rsidRPr="00112AFE" w:rsidRDefault="00F746AB" w:rsidP="00C511EE"/>
        </w:tc>
      </w:tr>
    </w:tbl>
    <w:p w:rsidR="008D0133" w:rsidRDefault="00855A6B">
      <w:pPr>
        <w:pStyle w:val="Heading2"/>
      </w:pPr>
      <w:r>
        <w:t xml:space="preserve">Person to </w:t>
      </w:r>
      <w:r w:rsidR="00FE183A">
        <w:t>n</w:t>
      </w:r>
      <w:r>
        <w:t>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69"/>
        <w:gridCol w:w="7721"/>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Agreement and Signature</w:t>
      </w:r>
    </w:p>
    <w:p w:rsidR="005D34A6" w:rsidRDefault="00855A6B" w:rsidP="00855A6B">
      <w:pPr>
        <w:pStyle w:val="Heading3"/>
      </w:pPr>
      <w:r>
        <w:t xml:space="preserve">By submitting this application, I affirm that the facts set forth in it are true and complete. I understand that if I am accepted as </w:t>
      </w:r>
      <w:r w:rsidR="00125669">
        <w:t>an intern</w:t>
      </w:r>
      <w:r>
        <w:t>, any false statements, omissions, or other misrepresentations made by me on this application may result in my immediate dismissal.</w:t>
      </w:r>
    </w:p>
    <w:p w:rsidR="005D34A6" w:rsidRDefault="005D34A6" w:rsidP="00D4542C">
      <w:pPr>
        <w:pStyle w:val="Heading2"/>
        <w:spacing w:after="0"/>
      </w:pPr>
      <w:r>
        <w:t>HOUSING &amp; TRANSPORTATION</w:t>
      </w:r>
      <w:r w:rsidRPr="005D34A6">
        <w:rPr>
          <w:b w:val="0"/>
        </w:rPr>
        <w:t xml:space="preserve">: </w:t>
      </w:r>
      <w:r w:rsidRPr="005D34A6">
        <w:rPr>
          <w:b w:val="0"/>
          <w:sz w:val="18"/>
          <w:szCs w:val="18"/>
        </w:rPr>
        <w:t>(Initial) _____ I understand that Wild Hearts does not provide housing, transportation or fuel stipends, and that I am responsible for researching and acquiring housing and transportation. By applying for this internship I acknowledge that have sufficient resources and time to commit to the position requirements.</w:t>
      </w:r>
      <w:r w:rsidR="00D23C3C">
        <w:rPr>
          <w:b w:val="0"/>
          <w:sz w:val="18"/>
          <w:szCs w:val="18"/>
        </w:rPr>
        <w:t xml:space="preserve"> Please tell us your housing plans in your cover letter if applicable. </w:t>
      </w:r>
    </w:p>
    <w:p w:rsidR="00C30935" w:rsidRPr="00C30935" w:rsidRDefault="00D4542C" w:rsidP="00D4542C">
      <w:pPr>
        <w:pStyle w:val="Heading3"/>
        <w:tabs>
          <w:tab w:val="left" w:pos="1215"/>
        </w:tabs>
        <w:rPr>
          <w:sz w:val="18"/>
          <w:szCs w:val="18"/>
        </w:rPr>
      </w:pPr>
      <w:r>
        <w:tab/>
      </w:r>
      <w:r w:rsidR="002E72A1">
        <w:br/>
      </w:r>
      <w:r w:rsidR="002E72A1" w:rsidRPr="002E72A1">
        <w:rPr>
          <w:b/>
        </w:rPr>
        <w:t>____ (Initial)</w:t>
      </w:r>
      <w:r w:rsidR="002E72A1">
        <w:t xml:space="preserve"> </w:t>
      </w:r>
      <w:r w:rsidR="002E72A1" w:rsidRPr="00BE387D">
        <w:rPr>
          <w:sz w:val="18"/>
          <w:szCs w:val="18"/>
        </w:rPr>
        <w:t>I have received, read, understood, agreed to and will comply with the Volunteer/Extern</w:t>
      </w:r>
      <w:r w:rsidR="00D5557A" w:rsidRPr="00BE387D">
        <w:rPr>
          <w:sz w:val="18"/>
          <w:szCs w:val="18"/>
        </w:rPr>
        <w:t>/Intern</w:t>
      </w:r>
      <w:r w:rsidR="002E72A1" w:rsidRPr="00BE387D">
        <w:rPr>
          <w:sz w:val="18"/>
          <w:szCs w:val="18"/>
        </w:rPr>
        <w:t xml:space="preserve"> Waiver and Volunteer Guidelines and Requirements on the following two pages. </w:t>
      </w:r>
      <w:r w:rsidR="00BE387D" w:rsidRPr="00BE387D">
        <w:rPr>
          <w:sz w:val="18"/>
          <w:szCs w:val="18"/>
        </w:rPr>
        <w:t xml:space="preserve">I will purchase and wear a staff shirt ($20) to all </w:t>
      </w:r>
      <w:r w:rsidR="00085C0C">
        <w:rPr>
          <w:sz w:val="18"/>
          <w:szCs w:val="18"/>
        </w:rPr>
        <w:t xml:space="preserve">programs. </w:t>
      </w:r>
      <w:r w:rsidR="00481DCE">
        <w:rPr>
          <w:sz w:val="18"/>
          <w:szCs w:val="18"/>
        </w:rPr>
        <w:t xml:space="preserve">I understand that vacation requests and days off may not be accommodated during this short internship duration. </w:t>
      </w:r>
      <w:r w:rsidR="00085C0C">
        <w:rPr>
          <w:sz w:val="18"/>
          <w:szCs w:val="18"/>
        </w:rPr>
        <w:t xml:space="preserve">Unexcused absences and tardiness may be grounds for termination. </w:t>
      </w:r>
      <w:r>
        <w:rPr>
          <w:sz w:val="18"/>
          <w:szCs w:val="18"/>
        </w:rPr>
        <w:t>I understand this is an un-paid internship and will not receive any compensation.</w:t>
      </w:r>
      <w:r w:rsidR="00C30935">
        <w:rPr>
          <w:sz w:val="18"/>
          <w:szCs w:val="18"/>
        </w:rPr>
        <w:br/>
      </w:r>
      <w:r w:rsidR="00C30935" w:rsidRPr="002E72A1">
        <w:rPr>
          <w:b/>
        </w:rPr>
        <w:t>____ (Initial)</w:t>
      </w:r>
      <w:r w:rsidR="00C30935">
        <w:t xml:space="preserve"> </w:t>
      </w:r>
      <w:r w:rsidR="00C30935">
        <w:rPr>
          <w:sz w:val="18"/>
          <w:szCs w:val="18"/>
        </w:rPr>
        <w:t xml:space="preserve">Resume, </w:t>
      </w:r>
      <w:r w:rsidR="00125669">
        <w:rPr>
          <w:sz w:val="18"/>
          <w:szCs w:val="18"/>
        </w:rPr>
        <w:t>c</w:t>
      </w:r>
      <w:r w:rsidR="00C30935">
        <w:rPr>
          <w:sz w:val="18"/>
          <w:szCs w:val="18"/>
        </w:rPr>
        <w:t xml:space="preserve">over </w:t>
      </w:r>
      <w:r w:rsidR="00125669">
        <w:rPr>
          <w:sz w:val="18"/>
          <w:szCs w:val="18"/>
        </w:rPr>
        <w:t>l</w:t>
      </w:r>
      <w:r w:rsidR="00C30935">
        <w:rPr>
          <w:sz w:val="18"/>
          <w:szCs w:val="18"/>
        </w:rPr>
        <w:t>etter and two letters of recommendation</w:t>
      </w:r>
      <w:r w:rsidR="00A47766">
        <w:rPr>
          <w:sz w:val="18"/>
          <w:szCs w:val="18"/>
        </w:rPr>
        <w:t xml:space="preserve"> </w:t>
      </w:r>
      <w:r w:rsidR="00A47766" w:rsidRPr="00026C1A">
        <w:rPr>
          <w:b/>
          <w:i/>
          <w:sz w:val="18"/>
          <w:szCs w:val="18"/>
          <w:u w:val="single"/>
        </w:rPr>
        <w:t>or</w:t>
      </w:r>
      <w:r w:rsidR="00A47766">
        <w:rPr>
          <w:sz w:val="18"/>
          <w:szCs w:val="18"/>
        </w:rPr>
        <w:t xml:space="preserve"> references</w:t>
      </w:r>
      <w:r w:rsidR="00C30935">
        <w:rPr>
          <w:sz w:val="18"/>
          <w:szCs w:val="18"/>
        </w:rPr>
        <w:t xml:space="preserve"> are </w:t>
      </w:r>
      <w:r w:rsidR="00113619">
        <w:rPr>
          <w:sz w:val="18"/>
          <w:szCs w:val="18"/>
        </w:rPr>
        <w:t>included</w:t>
      </w:r>
      <w:r w:rsidR="00C30935">
        <w:rPr>
          <w:sz w:val="18"/>
          <w:szCs w:val="18"/>
        </w:rPr>
        <w:t xml:space="preserve">. </w:t>
      </w:r>
    </w:p>
    <w:tbl>
      <w:tblPr>
        <w:tblStyle w:val="TableGrid"/>
        <w:tblW w:w="10795" w:type="dxa"/>
        <w:tblLook w:val="04A0" w:firstRow="1" w:lastRow="0" w:firstColumn="1" w:lastColumn="0" w:noHBand="0" w:noVBand="1"/>
      </w:tblPr>
      <w:tblGrid>
        <w:gridCol w:w="2605"/>
        <w:gridCol w:w="8190"/>
      </w:tblGrid>
      <w:tr w:rsidR="005D34A6" w:rsidTr="00C30935">
        <w:tc>
          <w:tcPr>
            <w:tcW w:w="2605" w:type="dxa"/>
          </w:tcPr>
          <w:p w:rsidR="005D34A6" w:rsidRPr="00C30935" w:rsidRDefault="005D34A6" w:rsidP="00C30935">
            <w:pPr>
              <w:spacing w:line="276" w:lineRule="auto"/>
              <w:rPr>
                <w:noProof/>
                <w:szCs w:val="20"/>
              </w:rPr>
            </w:pPr>
            <w:r w:rsidRPr="00C30935">
              <w:rPr>
                <w:noProof/>
                <w:szCs w:val="20"/>
              </w:rPr>
              <w:t>Name (printed)</w:t>
            </w:r>
          </w:p>
        </w:tc>
        <w:tc>
          <w:tcPr>
            <w:tcW w:w="8190" w:type="dxa"/>
          </w:tcPr>
          <w:p w:rsidR="005D34A6" w:rsidRDefault="005D34A6" w:rsidP="00C30935">
            <w:pPr>
              <w:spacing w:line="276" w:lineRule="auto"/>
              <w:jc w:val="center"/>
              <w:rPr>
                <w:noProof/>
                <w:sz w:val="24"/>
              </w:rPr>
            </w:pPr>
          </w:p>
        </w:tc>
      </w:tr>
      <w:tr w:rsidR="005D34A6" w:rsidTr="00C30935">
        <w:tc>
          <w:tcPr>
            <w:tcW w:w="2605" w:type="dxa"/>
          </w:tcPr>
          <w:p w:rsidR="005D34A6" w:rsidRPr="00C30935" w:rsidRDefault="005D34A6" w:rsidP="00C30935">
            <w:pPr>
              <w:spacing w:line="276" w:lineRule="auto"/>
              <w:rPr>
                <w:noProof/>
                <w:szCs w:val="20"/>
              </w:rPr>
            </w:pPr>
            <w:r w:rsidRPr="00C30935">
              <w:rPr>
                <w:noProof/>
                <w:szCs w:val="20"/>
              </w:rPr>
              <w:t>Birthdate (Must be 18+)</w:t>
            </w:r>
          </w:p>
        </w:tc>
        <w:tc>
          <w:tcPr>
            <w:tcW w:w="8190" w:type="dxa"/>
          </w:tcPr>
          <w:p w:rsidR="005D34A6" w:rsidRDefault="005D34A6" w:rsidP="00C30935">
            <w:pPr>
              <w:spacing w:line="276" w:lineRule="auto"/>
              <w:jc w:val="center"/>
              <w:rPr>
                <w:noProof/>
                <w:sz w:val="24"/>
              </w:rPr>
            </w:pPr>
          </w:p>
        </w:tc>
      </w:tr>
      <w:tr w:rsidR="005D34A6" w:rsidTr="00C30935">
        <w:tc>
          <w:tcPr>
            <w:tcW w:w="2605" w:type="dxa"/>
          </w:tcPr>
          <w:p w:rsidR="005D34A6" w:rsidRPr="00C30935" w:rsidRDefault="005D34A6" w:rsidP="00C30935">
            <w:pPr>
              <w:spacing w:line="276" w:lineRule="auto"/>
              <w:rPr>
                <w:noProof/>
                <w:szCs w:val="20"/>
              </w:rPr>
            </w:pPr>
            <w:r w:rsidRPr="00C30935">
              <w:rPr>
                <w:noProof/>
                <w:szCs w:val="20"/>
              </w:rPr>
              <w:t>Signature &amp; Date</w:t>
            </w:r>
            <w:r w:rsidR="00D23C3C">
              <w:rPr>
                <w:noProof/>
                <w:szCs w:val="20"/>
              </w:rPr>
              <w:br/>
              <w:t>(Digital signature is ok)</w:t>
            </w:r>
          </w:p>
        </w:tc>
        <w:tc>
          <w:tcPr>
            <w:tcW w:w="8190" w:type="dxa"/>
          </w:tcPr>
          <w:p w:rsidR="005D34A6" w:rsidRDefault="005D34A6" w:rsidP="00C30935">
            <w:pPr>
              <w:spacing w:line="276" w:lineRule="auto"/>
              <w:rPr>
                <w:noProof/>
                <w:sz w:val="24"/>
              </w:rPr>
            </w:pPr>
            <w:r>
              <w:rPr>
                <w:noProof/>
                <w:sz w:val="24"/>
              </w:rPr>
              <w:t xml:space="preserve">                                                                     </w:t>
            </w:r>
          </w:p>
        </w:tc>
      </w:tr>
    </w:tbl>
    <w:p w:rsidR="008D0133" w:rsidRDefault="00855A6B">
      <w:pPr>
        <w:pStyle w:val="Heading2"/>
      </w:pPr>
      <w:r>
        <w:t>Our Policy</w:t>
      </w:r>
    </w:p>
    <w:p w:rsidR="00FA69E0" w:rsidRDefault="00855A6B" w:rsidP="00855A6B">
      <w:pPr>
        <w:pStyle w:val="Heading3"/>
      </w:pPr>
      <w:r>
        <w:t>It is the policy of this organization to provide equal opportunities without regard to race, color, religion, national origin, gender, sexual preference, age, or disability.</w:t>
      </w:r>
      <w:r w:rsidR="00A47766">
        <w:br/>
      </w:r>
      <w:r>
        <w:t xml:space="preserve">Thank you for completing this application form and for your interest in </w:t>
      </w:r>
      <w:r w:rsidR="002E72A1">
        <w:t>volunteering</w:t>
      </w:r>
      <w:r w:rsidR="00F746AB">
        <w:t xml:space="preserve"> or interning</w:t>
      </w:r>
      <w:r>
        <w:t xml:space="preserve"> with us.</w:t>
      </w:r>
    </w:p>
    <w:p w:rsidR="00FA69E0" w:rsidRDefault="00FA69E0" w:rsidP="00FA69E0">
      <w:r>
        <w:br w:type="page"/>
      </w:r>
    </w:p>
    <w:p w:rsidR="001E557D" w:rsidRPr="001E557D" w:rsidRDefault="00933DD6" w:rsidP="001E557D">
      <w:pPr>
        <w:spacing w:after="0"/>
        <w:rPr>
          <w:rFonts w:ascii="Agency FB" w:hAnsi="Agency FB"/>
          <w:b/>
          <w:sz w:val="28"/>
          <w:szCs w:val="28"/>
        </w:rPr>
      </w:pPr>
      <w:r>
        <w:rPr>
          <w:rFonts w:ascii="Agency FB" w:hAnsi="Agency FB"/>
          <w:b/>
          <w:noProof/>
          <w:sz w:val="52"/>
          <w:szCs w:val="28"/>
        </w:rPr>
        <w:lastRenderedPageBreak/>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942975" cy="942975"/>
            <wp:effectExtent l="19050" t="0" r="9525" b="0"/>
            <wp:wrapSquare wrapText="bothSides"/>
            <wp:docPr id="4" name="Picture 3" descr="African Farm with yellow heart facebook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Farm with yellow heart facebook profile.jpg"/>
                    <pic:cNvPicPr/>
                  </pic:nvPicPr>
                  <pic:blipFill>
                    <a:blip r:embed="rId12" cstate="print"/>
                    <a:stretch>
                      <a:fillRect/>
                    </a:stretch>
                  </pic:blipFill>
                  <pic:spPr>
                    <a:xfrm>
                      <a:off x="0" y="0"/>
                      <a:ext cx="942975" cy="942975"/>
                    </a:xfrm>
                    <a:prstGeom prst="rect">
                      <a:avLst/>
                    </a:prstGeom>
                  </pic:spPr>
                </pic:pic>
              </a:graphicData>
            </a:graphic>
          </wp:anchor>
        </w:drawing>
      </w:r>
      <w:r w:rsidR="001E557D" w:rsidRPr="001E557D">
        <w:rPr>
          <w:rFonts w:ascii="Agency FB" w:hAnsi="Agency FB"/>
          <w:b/>
          <w:sz w:val="52"/>
          <w:szCs w:val="28"/>
        </w:rPr>
        <w:t>Waiver</w:t>
      </w:r>
      <w:r w:rsidR="001E557D">
        <w:rPr>
          <w:rFonts w:ascii="Agency FB" w:hAnsi="Agency FB"/>
          <w:b/>
          <w:sz w:val="40"/>
          <w:szCs w:val="28"/>
        </w:rPr>
        <w:br/>
      </w:r>
      <w:r w:rsidR="001E557D" w:rsidRPr="00FE183A">
        <w:rPr>
          <w:rFonts w:asciiTheme="majorHAnsi" w:hAnsiTheme="majorHAnsi" w:cstheme="majorHAnsi"/>
          <w:b/>
          <w:sz w:val="28"/>
          <w:szCs w:val="28"/>
        </w:rPr>
        <w:t>Wild Hearts African Farm &amp; Petting Zoo</w:t>
      </w:r>
    </w:p>
    <w:p w:rsidR="001F5111" w:rsidRDefault="001F5111" w:rsidP="001F5111"/>
    <w:p w:rsidR="001E557D" w:rsidRPr="001E557D" w:rsidRDefault="00A22F3E" w:rsidP="001E557D">
      <w:pPr>
        <w:spacing w:after="0"/>
        <w:rPr>
          <w:rFonts w:ascii="Agency FB" w:hAnsi="Agency FB"/>
          <w:b/>
          <w:sz w:val="24"/>
        </w:rPr>
      </w:pPr>
      <w:r>
        <w:rPr>
          <w:rFonts w:ascii="Agency FB" w:hAnsi="Agency FB"/>
          <w:b/>
          <w:noProof/>
          <w:sz w:val="48"/>
          <w:szCs w:val="36"/>
        </w:rPr>
        <mc:AlternateContent>
          <mc:Choice Requires="wps">
            <w:drawing>
              <wp:anchor distT="0" distB="0" distL="114300" distR="114300" simplePos="0" relativeHeight="251664384" behindDoc="0" locked="0" layoutInCell="1" allowOverlap="1">
                <wp:simplePos x="0" y="0"/>
                <wp:positionH relativeFrom="column">
                  <wp:posOffset>-1101725</wp:posOffset>
                </wp:positionH>
                <wp:positionV relativeFrom="paragraph">
                  <wp:posOffset>208915</wp:posOffset>
                </wp:positionV>
                <wp:extent cx="6664325" cy="0"/>
                <wp:effectExtent l="0" t="38100" r="2222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4325" cy="0"/>
                        </a:xfrm>
                        <a:prstGeom prst="line">
                          <a:avLst/>
                        </a:prstGeom>
                        <a:ln w="76200">
                          <a:solidFill>
                            <a:srgbClr val="B42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27F38"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5pt,16.45pt" to="43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" strokecolor="#b42b00" strokeweight="6pt">
                <o:lock v:ext="edit" shapetype="f"/>
              </v:line>
            </w:pict>
          </mc:Fallback>
        </mc:AlternateContent>
      </w:r>
      <w:r w:rsidR="001E557D">
        <w:rPr>
          <w:rFonts w:ascii="Agency FB" w:hAnsi="Agency FB"/>
          <w:b/>
          <w:sz w:val="48"/>
          <w:szCs w:val="36"/>
        </w:rPr>
        <w:br/>
      </w:r>
      <w:r w:rsidR="001E557D" w:rsidRPr="00152DE4">
        <w:rPr>
          <w:rFonts w:ascii="Helvetica" w:hAnsi="Helvetica"/>
          <w:szCs w:val="20"/>
        </w:rPr>
        <w:t>This Release and Waiver of Liability is executed by the Volunteer/</w:t>
      </w:r>
      <w:r w:rsidR="002E72A1">
        <w:rPr>
          <w:rFonts w:ascii="Helvetica" w:hAnsi="Helvetica"/>
          <w:szCs w:val="20"/>
        </w:rPr>
        <w:t>Extern</w:t>
      </w:r>
      <w:r w:rsidR="004B5FE0">
        <w:rPr>
          <w:rFonts w:ascii="Helvetica" w:hAnsi="Helvetica"/>
          <w:szCs w:val="20"/>
        </w:rPr>
        <w:t>/Intern</w:t>
      </w:r>
      <w:r w:rsidR="001E557D" w:rsidRPr="00152DE4">
        <w:rPr>
          <w:rFonts w:ascii="Helvetica" w:hAnsi="Helvetica"/>
          <w:szCs w:val="20"/>
        </w:rPr>
        <w:t xml:space="preserve"> ("Volunteer"), parent, or guardian, in favor of Wild Hearts Zoological Park, LLC and Wild Hearts Zoological Society a nonprofit corporation, DBA Wild Hearts Zoo and Wild Hearts Zoo African Farm and Petting Zoo ("Zoo"), its directors, board members, advisors, investors, employees, and agents.</w:t>
      </w:r>
      <w:r w:rsidR="001E557D">
        <w:rPr>
          <w:rFonts w:ascii="Helvetica" w:hAnsi="Helvetica"/>
          <w:szCs w:val="20"/>
        </w:rPr>
        <w:t xml:space="preserve"> </w:t>
      </w:r>
      <w:r w:rsidR="001E557D" w:rsidRPr="00152DE4">
        <w:rPr>
          <w:rFonts w:ascii="Helvetica" w:hAnsi="Helvetica"/>
          <w:szCs w:val="20"/>
        </w:rPr>
        <w:t>The Volunteer desires to participate in the Zoo’s programs and activities, and understands their participation may include a variety of activities required in operating the Zoo that imposes inherent risks and dangers.</w:t>
      </w:r>
      <w:r w:rsidR="001E557D" w:rsidRPr="00152DE4">
        <w:rPr>
          <w:rFonts w:ascii="Helvetica" w:hAnsi="Helvetica"/>
          <w:szCs w:val="20"/>
        </w:rPr>
        <w:br/>
      </w:r>
      <w:r w:rsidR="001E557D" w:rsidRPr="00152DE4">
        <w:rPr>
          <w:rFonts w:ascii="Helvetica" w:hAnsi="Helvetica"/>
          <w:color w:val="000000" w:themeColor="text1"/>
          <w:szCs w:val="20"/>
          <w:shd w:val="clear" w:color="auto" w:fill="FFFFFF"/>
        </w:rPr>
        <w:br/>
        <w:t xml:space="preserve">Ohio Revised Code 901.80 </w:t>
      </w:r>
      <w:r w:rsidR="001E557D">
        <w:rPr>
          <w:rFonts w:ascii="Helvetica" w:hAnsi="Helvetica"/>
          <w:color w:val="000000" w:themeColor="text1"/>
          <w:szCs w:val="20"/>
          <w:shd w:val="clear" w:color="auto" w:fill="FFFFFF"/>
        </w:rPr>
        <w:t>"</w:t>
      </w:r>
      <w:r w:rsidR="001E557D" w:rsidRPr="00152DE4">
        <w:rPr>
          <w:rFonts w:ascii="Helvetica" w:hAnsi="Helvetica"/>
          <w:color w:val="000000" w:themeColor="text1"/>
          <w:szCs w:val="20"/>
          <w:shd w:val="clear" w:color="auto" w:fill="FFFFFF"/>
        </w:rPr>
        <w:t>WARNING: Under Ohio law, there is no liability for an injury to or death of a participant in an agritourism activity conducted at this agritourism location if that injury or death results from the inherent risks of that agritourism activity. Inherent risks of agritourism activities include, but are not limited to, the risk of injury inherent to land, equipment, and animals as well as the potential for you as a participant to act in a negligent manner that may contribute to your injury or death. You are assuming the risk of participating in this agritourism activity.”</w:t>
      </w:r>
      <w:r w:rsidR="001E557D" w:rsidRPr="00152DE4">
        <w:rPr>
          <w:rFonts w:ascii="Helvetica" w:hAnsi="Helvetica"/>
          <w:color w:val="555555"/>
          <w:szCs w:val="20"/>
          <w:shd w:val="clear" w:color="auto" w:fill="FFFFFF"/>
        </w:rPr>
        <w:t xml:space="preserve"> </w:t>
      </w:r>
      <w:r w:rsidR="001E557D" w:rsidRPr="00152DE4">
        <w:rPr>
          <w:rFonts w:ascii="Helvetica" w:hAnsi="Helvetica"/>
          <w:szCs w:val="20"/>
        </w:rPr>
        <w:br/>
      </w:r>
    </w:p>
    <w:p w:rsidR="001E557D" w:rsidRPr="00152DE4" w:rsidRDefault="001E557D" w:rsidP="001E557D">
      <w:pPr>
        <w:rPr>
          <w:rFonts w:ascii="Helvetica" w:hAnsi="Helvetica"/>
          <w:szCs w:val="20"/>
        </w:rPr>
      </w:pPr>
      <w:r w:rsidRPr="00152DE4">
        <w:rPr>
          <w:rFonts w:ascii="Helvetica" w:hAnsi="Helvetica"/>
          <w:szCs w:val="20"/>
        </w:rPr>
        <w:t>The Volunteer does hereby freely, voluntarily, and without duress execute this Release under the following terms:</w:t>
      </w:r>
    </w:p>
    <w:p w:rsidR="001E557D" w:rsidRPr="00152DE4" w:rsidRDefault="001E557D" w:rsidP="001E557D">
      <w:pPr>
        <w:rPr>
          <w:rFonts w:ascii="Helvetica" w:hAnsi="Helvetica"/>
          <w:szCs w:val="20"/>
        </w:rPr>
      </w:pPr>
      <w:r w:rsidRPr="00152DE4">
        <w:rPr>
          <w:rFonts w:ascii="Helvetica" w:hAnsi="Helvetica"/>
          <w:b/>
          <w:szCs w:val="20"/>
        </w:rPr>
        <w:t>1. Waiver and Release.</w:t>
      </w:r>
      <w:r w:rsidRPr="00152DE4">
        <w:rPr>
          <w:rFonts w:ascii="Helvetica" w:hAnsi="Helvetica"/>
          <w:szCs w:val="20"/>
        </w:rPr>
        <w:t xml:space="preserve"> The Volunteer does hereby release and forever discharge and hold harmless the Zoo and its successors and assigns from any and all liability, claims and demands of whatever kind or nature, either in law or in equity, which arise or may here after arise from Volunteer participation in any Zoo programs. The Volunteer does hereby release and forever discharge the Zoo of any legal fees related to the Volunteer's participation at the Zoo and its corresponding activities on the Zoo's facilities or elsewhere.</w:t>
      </w:r>
    </w:p>
    <w:p w:rsidR="001E557D" w:rsidRPr="00152DE4" w:rsidRDefault="001E557D" w:rsidP="001E557D">
      <w:pPr>
        <w:rPr>
          <w:rFonts w:ascii="Helvetica" w:hAnsi="Helvetica"/>
          <w:szCs w:val="20"/>
        </w:rPr>
      </w:pPr>
      <w:r w:rsidRPr="00152DE4">
        <w:rPr>
          <w:rFonts w:ascii="Helvetica" w:hAnsi="Helvetica"/>
          <w:b/>
          <w:szCs w:val="20"/>
        </w:rPr>
        <w:t>2. Protocol Compliance</w:t>
      </w:r>
      <w:r w:rsidRPr="00152DE4">
        <w:rPr>
          <w:rFonts w:ascii="Helvetica" w:hAnsi="Helvetica"/>
          <w:szCs w:val="20"/>
        </w:rPr>
        <w:t>. The Volunteer hereby agrees to comply and follow all health and safety protocols set forth by the Zoo's management, including written guidelines and unwritten rules and expectations.</w:t>
      </w:r>
      <w:r w:rsidR="003578C6">
        <w:rPr>
          <w:rFonts w:ascii="Helvetica" w:hAnsi="Helvetica"/>
          <w:szCs w:val="20"/>
        </w:rPr>
        <w:t xml:space="preserve"> You are expected to read all posted instructions</w:t>
      </w:r>
      <w:r w:rsidR="00655BEB">
        <w:rPr>
          <w:rFonts w:ascii="Helvetica" w:hAnsi="Helvetica"/>
          <w:szCs w:val="20"/>
        </w:rPr>
        <w:t xml:space="preserve"> at our facility. </w:t>
      </w:r>
      <w:r w:rsidR="00430052">
        <w:rPr>
          <w:rFonts w:ascii="Helvetica" w:hAnsi="Helvetica"/>
          <w:szCs w:val="20"/>
        </w:rPr>
        <w:t>You are responsible for your own transportation to Wild Hearts and offsite events.</w:t>
      </w:r>
    </w:p>
    <w:p w:rsidR="001E557D" w:rsidRPr="00152DE4" w:rsidRDefault="001E557D" w:rsidP="001E557D">
      <w:pPr>
        <w:rPr>
          <w:rFonts w:ascii="Helvetica" w:hAnsi="Helvetica"/>
          <w:szCs w:val="20"/>
        </w:rPr>
      </w:pPr>
      <w:r w:rsidRPr="00152DE4">
        <w:rPr>
          <w:rFonts w:ascii="Helvetica" w:hAnsi="Helvetica"/>
          <w:b/>
          <w:szCs w:val="20"/>
        </w:rPr>
        <w:t>3. Medical Treatment.</w:t>
      </w:r>
      <w:r w:rsidRPr="00152DE4">
        <w:rPr>
          <w:rFonts w:ascii="Helvetica" w:hAnsi="Helvetica"/>
          <w:szCs w:val="20"/>
        </w:rPr>
        <w:t xml:space="preserve"> The Volunteer does hereby release and forever discharge the Zoo from any claim whatsoever which arises or may hereafter arise on account of any first aid, treatment, or service rendered in connection with the Volunteer’s participation in any Zoo programs.</w:t>
      </w:r>
    </w:p>
    <w:p w:rsidR="001E557D" w:rsidRPr="00152DE4" w:rsidRDefault="001E557D" w:rsidP="001E557D">
      <w:pPr>
        <w:rPr>
          <w:rFonts w:ascii="Helvetica" w:hAnsi="Helvetica"/>
          <w:szCs w:val="20"/>
        </w:rPr>
      </w:pPr>
      <w:r w:rsidRPr="00152DE4">
        <w:rPr>
          <w:rFonts w:ascii="Helvetica" w:hAnsi="Helvetica"/>
          <w:b/>
          <w:szCs w:val="20"/>
        </w:rPr>
        <w:t>4. Assumption of Risk.</w:t>
      </w:r>
      <w:r w:rsidRPr="00152DE4">
        <w:rPr>
          <w:rFonts w:ascii="Helvetica" w:hAnsi="Helvetica"/>
          <w:szCs w:val="20"/>
        </w:rPr>
        <w:t xml:space="preserve"> The Volunteer hereby expressly and specifically assumes the risk of injury or harm in these activities and releases the Zoo from all liability for injury, illness, death, or property damage resulting from the activities of the Volunteer’s participation in the Zoo’s programs.</w:t>
      </w:r>
    </w:p>
    <w:p w:rsidR="001E557D" w:rsidRPr="00152DE4" w:rsidRDefault="001E557D" w:rsidP="001E557D">
      <w:pPr>
        <w:rPr>
          <w:rFonts w:ascii="Helvetica" w:hAnsi="Helvetica"/>
          <w:szCs w:val="20"/>
        </w:rPr>
      </w:pPr>
      <w:r w:rsidRPr="00152DE4">
        <w:rPr>
          <w:rFonts w:ascii="Helvetica" w:hAnsi="Helvetica"/>
          <w:b/>
          <w:szCs w:val="20"/>
        </w:rPr>
        <w:t>5. Insurance.</w:t>
      </w:r>
      <w:r w:rsidRPr="00152DE4">
        <w:rPr>
          <w:rFonts w:ascii="Helvetica" w:hAnsi="Helvetica"/>
          <w:szCs w:val="20"/>
        </w:rPr>
        <w:t xml:space="preserve"> Each Volunteer is expected and encouraged to have medical </w:t>
      </w:r>
      <w:r w:rsidR="00F746AB">
        <w:rPr>
          <w:rFonts w:ascii="Helvetica" w:hAnsi="Helvetica"/>
          <w:szCs w:val="20"/>
        </w:rPr>
        <w:t>and/</w:t>
      </w:r>
      <w:r w:rsidRPr="00152DE4">
        <w:rPr>
          <w:rFonts w:ascii="Helvetica" w:hAnsi="Helvetica"/>
          <w:szCs w:val="20"/>
        </w:rPr>
        <w:t>or health insurance coverage.</w:t>
      </w:r>
    </w:p>
    <w:p w:rsidR="001E557D" w:rsidRPr="00152DE4" w:rsidRDefault="001E557D" w:rsidP="001E557D">
      <w:pPr>
        <w:rPr>
          <w:rFonts w:ascii="Helvetica" w:hAnsi="Helvetica"/>
          <w:szCs w:val="20"/>
        </w:rPr>
      </w:pPr>
      <w:r w:rsidRPr="00152DE4">
        <w:rPr>
          <w:rFonts w:ascii="Helvetica" w:hAnsi="Helvetica"/>
          <w:b/>
          <w:szCs w:val="20"/>
        </w:rPr>
        <w:t>6. Photographic Release.</w:t>
      </w:r>
      <w:r w:rsidRPr="00152DE4">
        <w:rPr>
          <w:rFonts w:ascii="Helvetica" w:hAnsi="Helvetica"/>
          <w:szCs w:val="20"/>
        </w:rPr>
        <w:t xml:space="preserve"> The Volunteer does hereby grant and convey unto the Zoo all right, title, and interest in any and all photographic images and video or audio recordings made by the Zoo during any programs or volunteer activities, including, but not limited to, any royalties, proceeds, or other benefits derived from such photographs or recordings.</w:t>
      </w:r>
    </w:p>
    <w:p w:rsidR="001E557D" w:rsidRPr="00152DE4" w:rsidRDefault="001E557D" w:rsidP="001E557D">
      <w:pPr>
        <w:rPr>
          <w:rFonts w:ascii="Helvetica" w:hAnsi="Helvetica"/>
          <w:szCs w:val="20"/>
        </w:rPr>
      </w:pPr>
      <w:r w:rsidRPr="00152DE4">
        <w:rPr>
          <w:rFonts w:ascii="Helvetica" w:hAnsi="Helvetica"/>
          <w:b/>
          <w:szCs w:val="20"/>
        </w:rPr>
        <w:t>7. Termination.</w:t>
      </w:r>
      <w:r w:rsidRPr="00152DE4">
        <w:rPr>
          <w:rFonts w:ascii="Helvetica" w:hAnsi="Helvetica"/>
          <w:szCs w:val="20"/>
        </w:rPr>
        <w:t xml:space="preserve"> The Volunteer may be terminated at any time as seen fit by management; termination will result if the Volunteer's continued participation is not in the best interest of the Zoo and its workforce, animal ambassadors, and grounds.</w:t>
      </w:r>
    </w:p>
    <w:p w:rsidR="001E557D" w:rsidRPr="00152DE4" w:rsidRDefault="001E557D" w:rsidP="001E557D">
      <w:pPr>
        <w:rPr>
          <w:rFonts w:ascii="Helvetica" w:hAnsi="Helvetica"/>
          <w:szCs w:val="20"/>
        </w:rPr>
      </w:pPr>
      <w:r w:rsidRPr="00152DE4">
        <w:rPr>
          <w:rFonts w:ascii="Helvetica" w:hAnsi="Helvetica"/>
          <w:b/>
          <w:szCs w:val="20"/>
        </w:rPr>
        <w:t>8. Other.</w:t>
      </w:r>
      <w:r w:rsidRPr="00152DE4">
        <w:rPr>
          <w:rFonts w:ascii="Helvetica" w:hAnsi="Helvetica"/>
          <w:szCs w:val="20"/>
        </w:rPr>
        <w:t xml:space="preserve"> Volunteer expressly agrees that this Release is intended to be as broad and inclusive as permitted by the laws of the State of Ohio and that this Release shall be governed by and interpreted in accordance with the laws of the state of Ohio. The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2E72A1" w:rsidRPr="002E72A1" w:rsidRDefault="002E72A1" w:rsidP="002E72A1">
      <w:pPr>
        <w:jc w:val="center"/>
        <w:rPr>
          <w:rFonts w:ascii="Helvetica" w:hAnsi="Helvetica"/>
          <w:b/>
          <w:szCs w:val="20"/>
        </w:rPr>
      </w:pPr>
      <w:r w:rsidRPr="002E72A1">
        <w:rPr>
          <w:rFonts w:ascii="Helvetica" w:hAnsi="Helvetica"/>
          <w:b/>
          <w:szCs w:val="20"/>
        </w:rPr>
        <w:br/>
      </w:r>
      <w:r>
        <w:rPr>
          <w:rFonts w:ascii="Helvetica" w:hAnsi="Helvetica"/>
          <w:b/>
          <w:szCs w:val="20"/>
        </w:rPr>
        <w:t>Initials</w:t>
      </w:r>
      <w:r w:rsidRPr="002E72A1">
        <w:rPr>
          <w:rFonts w:ascii="Helvetica" w:hAnsi="Helvetica"/>
          <w:b/>
          <w:szCs w:val="20"/>
        </w:rPr>
        <w:t xml:space="preserve"> required on application</w:t>
      </w:r>
      <w:r>
        <w:rPr>
          <w:rFonts w:ascii="Helvetica" w:hAnsi="Helvetica"/>
          <w:b/>
          <w:szCs w:val="20"/>
        </w:rPr>
        <w:t xml:space="preserve"> page</w:t>
      </w:r>
      <w:r w:rsidRPr="002E72A1">
        <w:rPr>
          <w:rFonts w:ascii="Helvetica" w:hAnsi="Helvetica"/>
          <w:b/>
          <w:szCs w:val="20"/>
        </w:rPr>
        <w:t xml:space="preserve"> acknowledging this agreement.</w:t>
      </w: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DF30A1" w:rsidRPr="00655BEB" w:rsidRDefault="00DF30A1" w:rsidP="00655BEB">
      <w:pPr>
        <w:jc w:val="center"/>
        <w:rPr>
          <w:rFonts w:ascii="Adobe Gothic Std B" w:eastAsia="Adobe Gothic Std B" w:hAnsi="Adobe Gothic Std B"/>
          <w:b/>
          <w:sz w:val="32"/>
          <w:szCs w:val="32"/>
        </w:rPr>
      </w:pPr>
      <w:r w:rsidRPr="00831CF1">
        <w:rPr>
          <w:rFonts w:ascii="Adobe Gothic Std B" w:eastAsia="Adobe Gothic Std B" w:hAnsi="Adobe Gothic Std B"/>
          <w:b/>
          <w:sz w:val="32"/>
          <w:szCs w:val="32"/>
        </w:rPr>
        <w:t xml:space="preserve">Wild Hearts </w:t>
      </w:r>
      <w:r w:rsidR="002E72A1">
        <w:rPr>
          <w:rFonts w:ascii="Adobe Gothic Std B" w:eastAsia="Adobe Gothic Std B" w:hAnsi="Adobe Gothic Std B"/>
          <w:b/>
          <w:sz w:val="32"/>
          <w:szCs w:val="32"/>
        </w:rPr>
        <w:t>Extern</w:t>
      </w:r>
      <w:r w:rsidR="004B5FE0">
        <w:rPr>
          <w:rFonts w:ascii="Adobe Gothic Std B" w:eastAsia="Adobe Gothic Std B" w:hAnsi="Adobe Gothic Std B"/>
          <w:b/>
          <w:sz w:val="32"/>
          <w:szCs w:val="32"/>
        </w:rPr>
        <w:t>/Intern</w:t>
      </w:r>
      <w:r>
        <w:rPr>
          <w:rFonts w:ascii="Adobe Gothic Std B" w:eastAsia="Adobe Gothic Std B" w:hAnsi="Adobe Gothic Std B"/>
          <w:b/>
          <w:sz w:val="32"/>
          <w:szCs w:val="32"/>
        </w:rPr>
        <w:t xml:space="preserve"> &amp; </w:t>
      </w:r>
      <w:r w:rsidRPr="00831CF1">
        <w:rPr>
          <w:rFonts w:ascii="Adobe Gothic Std B" w:eastAsia="Adobe Gothic Std B" w:hAnsi="Adobe Gothic Std B"/>
          <w:b/>
          <w:sz w:val="32"/>
          <w:szCs w:val="32"/>
        </w:rPr>
        <w:t>Volunteer Guidelines and Requirements</w:t>
      </w:r>
    </w:p>
    <w:p w:rsidR="00DF30A1" w:rsidRDefault="00DF30A1" w:rsidP="00DF30A1">
      <w:pPr>
        <w:pStyle w:val="ListParagraph"/>
        <w:spacing w:before="160" w:after="240"/>
        <w:rPr>
          <w:sz w:val="26"/>
          <w:szCs w:val="26"/>
        </w:rPr>
      </w:pPr>
      <w:r w:rsidRPr="000F17C6">
        <w:rPr>
          <w:sz w:val="26"/>
          <w:szCs w:val="26"/>
        </w:rPr>
        <w:t>Please review the following so you will know what to anticipate from us and what we will expect from you once you are accepted in our program.</w:t>
      </w:r>
    </w:p>
    <w:p w:rsidR="00DF30A1" w:rsidRPr="000F17C6" w:rsidRDefault="00DF30A1" w:rsidP="00DF30A1">
      <w:pPr>
        <w:pStyle w:val="ListParagraph"/>
        <w:spacing w:before="160" w:after="240"/>
        <w:rPr>
          <w:sz w:val="26"/>
          <w:szCs w:val="26"/>
        </w:rPr>
      </w:pPr>
    </w:p>
    <w:p w:rsidR="00DF30A1" w:rsidRPr="00EF02B8" w:rsidRDefault="00DF30A1" w:rsidP="00DF30A1">
      <w:pPr>
        <w:pStyle w:val="ListParagraph"/>
        <w:numPr>
          <w:ilvl w:val="0"/>
          <w:numId w:val="1"/>
        </w:numPr>
        <w:spacing w:before="160" w:after="240"/>
        <w:rPr>
          <w:sz w:val="22"/>
          <w:szCs w:val="22"/>
        </w:rPr>
      </w:pPr>
      <w:r w:rsidRPr="00EF02B8">
        <w:rPr>
          <w:sz w:val="22"/>
          <w:szCs w:val="22"/>
        </w:rPr>
        <w:t xml:space="preserve">We will set up a schedule for you which will be agreeable to both parties.  We will expect you to be here by your start time and work through your shift. If you are sick, please </w:t>
      </w:r>
      <w:r w:rsidRPr="00EF02B8">
        <w:rPr>
          <w:b/>
          <w:sz w:val="22"/>
          <w:szCs w:val="22"/>
          <w:u w:val="single"/>
        </w:rPr>
        <w:t>call</w:t>
      </w:r>
      <w:r w:rsidRPr="00EF02B8">
        <w:rPr>
          <w:sz w:val="22"/>
          <w:szCs w:val="22"/>
        </w:rPr>
        <w:t xml:space="preserve"> your supervisor by 7:</w:t>
      </w:r>
      <w:r w:rsidR="004B5FE0">
        <w:rPr>
          <w:sz w:val="22"/>
          <w:szCs w:val="22"/>
        </w:rPr>
        <w:t>0</w:t>
      </w:r>
      <w:r w:rsidRPr="00EF02B8">
        <w:rPr>
          <w:sz w:val="22"/>
          <w:szCs w:val="22"/>
        </w:rPr>
        <w:t>0 a.m. that morning. Excessive tardiness and/or absences</w:t>
      </w:r>
      <w:r w:rsidR="009213F8">
        <w:rPr>
          <w:sz w:val="22"/>
          <w:szCs w:val="22"/>
        </w:rPr>
        <w:t xml:space="preserve"> of more than 2 days</w:t>
      </w:r>
      <w:r w:rsidRPr="00EF02B8">
        <w:rPr>
          <w:sz w:val="22"/>
          <w:szCs w:val="22"/>
        </w:rPr>
        <w:t xml:space="preserve"> will result in your termination.  Absences and tardiness </w:t>
      </w:r>
      <w:r w:rsidRPr="00EF02B8">
        <w:rPr>
          <w:b/>
          <w:sz w:val="22"/>
          <w:szCs w:val="22"/>
        </w:rPr>
        <w:t>must</w:t>
      </w:r>
      <w:r w:rsidRPr="00EF02B8">
        <w:rPr>
          <w:sz w:val="22"/>
          <w:szCs w:val="22"/>
        </w:rPr>
        <w:t xml:space="preserve"> be mad</w:t>
      </w:r>
      <w:r w:rsidR="009213F8">
        <w:rPr>
          <w:sz w:val="22"/>
          <w:szCs w:val="22"/>
        </w:rPr>
        <w:t xml:space="preserve">e up. Your attendance </w:t>
      </w:r>
      <w:r w:rsidRPr="00EF02B8">
        <w:rPr>
          <w:sz w:val="22"/>
          <w:szCs w:val="22"/>
        </w:rPr>
        <w:t xml:space="preserve">record will be reflected in </w:t>
      </w:r>
      <w:r w:rsidR="009213F8">
        <w:rPr>
          <w:sz w:val="22"/>
          <w:szCs w:val="22"/>
        </w:rPr>
        <w:t xml:space="preserve">our evaluation letter, </w:t>
      </w:r>
      <w:r w:rsidRPr="00EF02B8">
        <w:rPr>
          <w:sz w:val="22"/>
          <w:szCs w:val="22"/>
        </w:rPr>
        <w:t xml:space="preserve">so it DOES MATTER. </w:t>
      </w:r>
    </w:p>
    <w:p w:rsidR="004B5FE0" w:rsidRDefault="00655BEB" w:rsidP="00013264">
      <w:pPr>
        <w:pStyle w:val="ListParagraph"/>
        <w:numPr>
          <w:ilvl w:val="0"/>
          <w:numId w:val="1"/>
        </w:numPr>
        <w:spacing w:before="160" w:after="240"/>
        <w:rPr>
          <w:sz w:val="22"/>
          <w:szCs w:val="22"/>
        </w:rPr>
      </w:pPr>
      <w:r w:rsidRPr="004B5FE0">
        <w:rPr>
          <w:sz w:val="22"/>
          <w:szCs w:val="22"/>
        </w:rPr>
        <w:t>Bad weather: We live in the Midwest and experience weather extremes</w:t>
      </w:r>
      <w:r w:rsidR="00124364" w:rsidRPr="004B5FE0">
        <w:rPr>
          <w:sz w:val="22"/>
          <w:szCs w:val="22"/>
        </w:rPr>
        <w:t xml:space="preserve"> often</w:t>
      </w:r>
      <w:r w:rsidRPr="004B5FE0">
        <w:rPr>
          <w:sz w:val="22"/>
          <w:szCs w:val="22"/>
        </w:rPr>
        <w:t xml:space="preserve">. In the animal industry their care is </w:t>
      </w:r>
      <w:r w:rsidR="00124364" w:rsidRPr="004B5FE0">
        <w:rPr>
          <w:sz w:val="22"/>
          <w:szCs w:val="22"/>
        </w:rPr>
        <w:t>top</w:t>
      </w:r>
      <w:r w:rsidRPr="004B5FE0">
        <w:rPr>
          <w:sz w:val="22"/>
          <w:szCs w:val="22"/>
        </w:rPr>
        <w:t xml:space="preserve"> priority, </w:t>
      </w:r>
      <w:r w:rsidRPr="004B5FE0">
        <w:rPr>
          <w:sz w:val="22"/>
          <w:szCs w:val="22"/>
          <w:u w:val="single"/>
        </w:rPr>
        <w:t>especially</w:t>
      </w:r>
      <w:r w:rsidRPr="004B5FE0">
        <w:rPr>
          <w:sz w:val="22"/>
          <w:szCs w:val="22"/>
        </w:rPr>
        <w:t xml:space="preserve"> during bad weather</w:t>
      </w:r>
      <w:r w:rsidR="004B5FE0" w:rsidRPr="004B5FE0">
        <w:rPr>
          <w:sz w:val="22"/>
          <w:szCs w:val="22"/>
        </w:rPr>
        <w:t>.</w:t>
      </w:r>
      <w:r w:rsidRPr="004B5FE0">
        <w:rPr>
          <w:sz w:val="22"/>
          <w:szCs w:val="22"/>
        </w:rPr>
        <w:t xml:space="preserve"> Unless you are </w:t>
      </w:r>
      <w:r w:rsidRPr="004B5FE0">
        <w:rPr>
          <w:sz w:val="22"/>
          <w:szCs w:val="22"/>
          <w:u w:val="single"/>
        </w:rPr>
        <w:t>in immediate</w:t>
      </w:r>
      <w:r w:rsidRPr="004B5FE0">
        <w:rPr>
          <w:sz w:val="22"/>
          <w:szCs w:val="22"/>
        </w:rPr>
        <w:t xml:space="preserve"> </w:t>
      </w:r>
      <w:r w:rsidRPr="004B5FE0">
        <w:rPr>
          <w:sz w:val="22"/>
          <w:szCs w:val="22"/>
          <w:u w:val="single"/>
        </w:rPr>
        <w:t>weather danger</w:t>
      </w:r>
      <w:r w:rsidRPr="004B5FE0">
        <w:rPr>
          <w:sz w:val="22"/>
          <w:szCs w:val="22"/>
        </w:rPr>
        <w:t xml:space="preserve">, you are expected to take the necessary steps to ensure you arrive at work on time. This may mean leaving earlier so you can drive slower and arrive safe. </w:t>
      </w:r>
      <w:r w:rsidR="00124364" w:rsidRPr="004B5FE0">
        <w:rPr>
          <w:sz w:val="22"/>
          <w:szCs w:val="22"/>
        </w:rPr>
        <w:t xml:space="preserve">If you foresee </w:t>
      </w:r>
      <w:r w:rsidR="00F159D0" w:rsidRPr="004B5FE0">
        <w:rPr>
          <w:sz w:val="22"/>
          <w:szCs w:val="22"/>
        </w:rPr>
        <w:t xml:space="preserve">you'll have </w:t>
      </w:r>
      <w:r w:rsidR="00124364" w:rsidRPr="004B5FE0">
        <w:rPr>
          <w:sz w:val="22"/>
          <w:szCs w:val="22"/>
        </w:rPr>
        <w:t xml:space="preserve">problems </w:t>
      </w:r>
      <w:r w:rsidR="00F159D0" w:rsidRPr="004B5FE0">
        <w:rPr>
          <w:sz w:val="22"/>
          <w:szCs w:val="22"/>
        </w:rPr>
        <w:t xml:space="preserve">getting to your </w:t>
      </w:r>
      <w:r w:rsidR="004B5FE0" w:rsidRPr="004B5FE0">
        <w:rPr>
          <w:sz w:val="22"/>
          <w:szCs w:val="22"/>
        </w:rPr>
        <w:t>in</w:t>
      </w:r>
      <w:r w:rsidR="002E72A1" w:rsidRPr="004B5FE0">
        <w:rPr>
          <w:sz w:val="22"/>
          <w:szCs w:val="22"/>
        </w:rPr>
        <w:t>ternship</w:t>
      </w:r>
      <w:r w:rsidR="00F159D0" w:rsidRPr="004B5FE0">
        <w:rPr>
          <w:sz w:val="22"/>
          <w:szCs w:val="22"/>
        </w:rPr>
        <w:t xml:space="preserve"> </w:t>
      </w:r>
      <w:r w:rsidR="00124364" w:rsidRPr="004B5FE0">
        <w:rPr>
          <w:sz w:val="22"/>
          <w:szCs w:val="22"/>
        </w:rPr>
        <w:t xml:space="preserve">during bad weather this </w:t>
      </w:r>
      <w:r w:rsidR="00F159D0" w:rsidRPr="004B5FE0">
        <w:rPr>
          <w:sz w:val="22"/>
          <w:szCs w:val="22"/>
        </w:rPr>
        <w:t xml:space="preserve">may </w:t>
      </w:r>
      <w:r w:rsidR="00124364" w:rsidRPr="004B5FE0">
        <w:rPr>
          <w:sz w:val="22"/>
          <w:szCs w:val="22"/>
        </w:rPr>
        <w:t xml:space="preserve">not the </w:t>
      </w:r>
      <w:r w:rsidR="004B5FE0" w:rsidRPr="004B5FE0">
        <w:rPr>
          <w:sz w:val="22"/>
          <w:szCs w:val="22"/>
        </w:rPr>
        <w:t>in</w:t>
      </w:r>
      <w:r w:rsidR="002E72A1" w:rsidRPr="004B5FE0">
        <w:rPr>
          <w:sz w:val="22"/>
          <w:szCs w:val="22"/>
        </w:rPr>
        <w:t>ternship</w:t>
      </w:r>
      <w:r w:rsidR="00124364" w:rsidRPr="004B5FE0">
        <w:rPr>
          <w:sz w:val="22"/>
          <w:szCs w:val="22"/>
        </w:rPr>
        <w:t xml:space="preserve"> for you. </w:t>
      </w:r>
    </w:p>
    <w:p w:rsidR="00DF30A1" w:rsidRPr="004B5FE0" w:rsidRDefault="00DF30A1" w:rsidP="00013264">
      <w:pPr>
        <w:pStyle w:val="ListParagraph"/>
        <w:numPr>
          <w:ilvl w:val="0"/>
          <w:numId w:val="1"/>
        </w:numPr>
        <w:spacing w:before="160" w:after="240"/>
        <w:rPr>
          <w:sz w:val="22"/>
          <w:szCs w:val="22"/>
        </w:rPr>
      </w:pPr>
      <w:r w:rsidRPr="004B5FE0">
        <w:rPr>
          <w:sz w:val="22"/>
          <w:szCs w:val="22"/>
        </w:rPr>
        <w:t xml:space="preserve">Cell phones; </w:t>
      </w:r>
      <w:r w:rsidR="004B5FE0">
        <w:rPr>
          <w:sz w:val="22"/>
          <w:szCs w:val="22"/>
        </w:rPr>
        <w:t>You may use your cell phone to record data in AnimalCare Software. C</w:t>
      </w:r>
      <w:r w:rsidRPr="004B5FE0">
        <w:rPr>
          <w:sz w:val="22"/>
          <w:szCs w:val="22"/>
        </w:rPr>
        <w:t>alls or texting are for emergencies or use during your break. If you abuse your cell phone, you will be asked to put it away</w:t>
      </w:r>
      <w:r w:rsidR="004B5FE0">
        <w:rPr>
          <w:sz w:val="22"/>
          <w:szCs w:val="22"/>
        </w:rPr>
        <w:t xml:space="preserve"> and use the provided laptop for data recording</w:t>
      </w:r>
      <w:r w:rsidRPr="004B5FE0">
        <w:rPr>
          <w:sz w:val="22"/>
          <w:szCs w:val="22"/>
        </w:rPr>
        <w:t>.  Do not use cell phones durin</w:t>
      </w:r>
      <w:r w:rsidR="00D4542C">
        <w:rPr>
          <w:sz w:val="22"/>
          <w:szCs w:val="22"/>
        </w:rPr>
        <w:t xml:space="preserve">g programs. I-Pods &amp; headphones. &amp; playing music or podcasts </w:t>
      </w:r>
      <w:r w:rsidRPr="004B5FE0">
        <w:rPr>
          <w:sz w:val="22"/>
          <w:szCs w:val="22"/>
        </w:rPr>
        <w:t xml:space="preserve">are strictly forbidden during </w:t>
      </w:r>
      <w:r w:rsidR="00124364" w:rsidRPr="004B5FE0">
        <w:rPr>
          <w:sz w:val="22"/>
          <w:szCs w:val="22"/>
        </w:rPr>
        <w:t>work</w:t>
      </w:r>
      <w:r w:rsidRPr="004B5FE0">
        <w:rPr>
          <w:sz w:val="22"/>
          <w:szCs w:val="22"/>
        </w:rPr>
        <w:t xml:space="preserve"> hours.</w:t>
      </w:r>
      <w:r w:rsidR="00026C1A">
        <w:rPr>
          <w:sz w:val="22"/>
          <w:szCs w:val="22"/>
        </w:rPr>
        <w:t xml:space="preserve"> You must be able to hear if there is an emergency. </w:t>
      </w:r>
    </w:p>
    <w:p w:rsidR="00DF30A1" w:rsidRDefault="00DF30A1" w:rsidP="00DF30A1">
      <w:pPr>
        <w:pStyle w:val="ListParagraph"/>
        <w:numPr>
          <w:ilvl w:val="0"/>
          <w:numId w:val="1"/>
        </w:numPr>
        <w:spacing w:before="160" w:after="240"/>
        <w:rPr>
          <w:sz w:val="22"/>
          <w:szCs w:val="22"/>
        </w:rPr>
      </w:pPr>
      <w:r w:rsidRPr="00EF02B8">
        <w:rPr>
          <w:sz w:val="22"/>
          <w:szCs w:val="22"/>
        </w:rPr>
        <w:t xml:space="preserve">You will have daily protocols which must be done unless excused by your supervisor.  Your supervisor will check on your protocols daily as well as any infractions, tardiness’s or absences. </w:t>
      </w:r>
      <w:r w:rsidR="00026C1A">
        <w:rPr>
          <w:sz w:val="22"/>
          <w:szCs w:val="22"/>
        </w:rPr>
        <w:t xml:space="preserve">Your hours may be reduced for infractions at Management’s discretion.  </w:t>
      </w:r>
    </w:p>
    <w:p w:rsidR="009213F8" w:rsidRPr="00EF02B8" w:rsidRDefault="009213F8" w:rsidP="00DF30A1">
      <w:pPr>
        <w:pStyle w:val="ListParagraph"/>
        <w:numPr>
          <w:ilvl w:val="0"/>
          <w:numId w:val="1"/>
        </w:numPr>
        <w:spacing w:before="160" w:after="240"/>
        <w:rPr>
          <w:sz w:val="22"/>
          <w:szCs w:val="22"/>
        </w:rPr>
      </w:pPr>
      <w:r>
        <w:rPr>
          <w:sz w:val="22"/>
          <w:szCs w:val="22"/>
        </w:rPr>
        <w:t xml:space="preserve">Due to the short duration of the </w:t>
      </w:r>
      <w:r w:rsidR="004B5FE0">
        <w:rPr>
          <w:sz w:val="22"/>
          <w:szCs w:val="22"/>
        </w:rPr>
        <w:t>in</w:t>
      </w:r>
      <w:r w:rsidR="002E72A1">
        <w:rPr>
          <w:sz w:val="22"/>
          <w:szCs w:val="22"/>
        </w:rPr>
        <w:t>ternship</w:t>
      </w:r>
      <w:r>
        <w:rPr>
          <w:sz w:val="22"/>
          <w:szCs w:val="22"/>
        </w:rPr>
        <w:t>, time off for vacations and personal days</w:t>
      </w:r>
      <w:r w:rsidR="004B5FE0">
        <w:rPr>
          <w:sz w:val="22"/>
          <w:szCs w:val="22"/>
        </w:rPr>
        <w:t xml:space="preserve"> may not be accommodated</w:t>
      </w:r>
      <w:r>
        <w:rPr>
          <w:sz w:val="22"/>
          <w:szCs w:val="22"/>
        </w:rPr>
        <w:t>.</w:t>
      </w:r>
      <w:r w:rsidR="005D34A6">
        <w:rPr>
          <w:sz w:val="22"/>
          <w:szCs w:val="22"/>
        </w:rPr>
        <w:t xml:space="preserve"> If you need a day off due to illness or another personal obligation, you are responsible for coordinating coverage of your shift with another intern. Days off must be made up. </w:t>
      </w:r>
      <w:r w:rsidR="00D4542C">
        <w:rPr>
          <w:sz w:val="22"/>
          <w:szCs w:val="22"/>
        </w:rPr>
        <w:t xml:space="preserve">A doctor’s note may be required to return to work. </w:t>
      </w:r>
    </w:p>
    <w:p w:rsidR="00DF30A1" w:rsidRPr="00EF02B8" w:rsidRDefault="00DF30A1" w:rsidP="00DF30A1">
      <w:pPr>
        <w:pStyle w:val="ListParagraph"/>
        <w:numPr>
          <w:ilvl w:val="0"/>
          <w:numId w:val="1"/>
        </w:numPr>
        <w:spacing w:before="160" w:after="240"/>
        <w:rPr>
          <w:sz w:val="22"/>
          <w:szCs w:val="22"/>
        </w:rPr>
      </w:pPr>
      <w:r w:rsidRPr="00EF02B8">
        <w:rPr>
          <w:sz w:val="22"/>
          <w:szCs w:val="22"/>
        </w:rPr>
        <w:t>Choose one animal and teach yourself something new about it each week.</w:t>
      </w:r>
      <w:r w:rsidR="00EF02B8" w:rsidRPr="00EF02B8">
        <w:rPr>
          <w:sz w:val="22"/>
          <w:szCs w:val="22"/>
        </w:rPr>
        <w:t xml:space="preserve"> Be sure to complete your enrichment with animals each day. </w:t>
      </w:r>
    </w:p>
    <w:p w:rsidR="00655BEB" w:rsidRPr="00EF02B8" w:rsidRDefault="00655BEB" w:rsidP="00DF30A1">
      <w:pPr>
        <w:pStyle w:val="ListParagraph"/>
        <w:numPr>
          <w:ilvl w:val="0"/>
          <w:numId w:val="1"/>
        </w:numPr>
        <w:spacing w:before="160" w:after="240"/>
        <w:rPr>
          <w:sz w:val="22"/>
          <w:szCs w:val="22"/>
        </w:rPr>
      </w:pPr>
      <w:r w:rsidRPr="00EF02B8">
        <w:rPr>
          <w:sz w:val="22"/>
          <w:szCs w:val="22"/>
        </w:rPr>
        <w:t>If you feel unsure about co</w:t>
      </w:r>
      <w:r w:rsidR="00124364" w:rsidRPr="00EF02B8">
        <w:rPr>
          <w:sz w:val="22"/>
          <w:szCs w:val="22"/>
        </w:rPr>
        <w:t>mpleting a chore or handling an</w:t>
      </w:r>
      <w:r w:rsidRPr="00EF02B8">
        <w:rPr>
          <w:sz w:val="22"/>
          <w:szCs w:val="22"/>
        </w:rPr>
        <w:t xml:space="preserve"> animal, immediately ask a staff person to assist you.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Strive to bring a positive, outgoing and helpful attitude to our facility. Negativity and drama is NOT acceptable. </w:t>
      </w:r>
    </w:p>
    <w:p w:rsidR="00124364" w:rsidRPr="00EF02B8" w:rsidRDefault="00124364" w:rsidP="00124364">
      <w:pPr>
        <w:pStyle w:val="ListParagraph"/>
        <w:numPr>
          <w:ilvl w:val="0"/>
          <w:numId w:val="1"/>
        </w:numPr>
        <w:spacing w:before="160" w:after="240"/>
        <w:rPr>
          <w:sz w:val="22"/>
          <w:szCs w:val="22"/>
        </w:rPr>
      </w:pPr>
      <w:r w:rsidRPr="00EF02B8">
        <w:rPr>
          <w:sz w:val="22"/>
          <w:szCs w:val="22"/>
        </w:rPr>
        <w:t>It gets very hot and humid in the summer, so please drink a lot of water and wear sunscreen to prevent dehydration and sunburn.</w:t>
      </w:r>
      <w:r w:rsidR="00DB428F" w:rsidRPr="00EF02B8">
        <w:rPr>
          <w:sz w:val="22"/>
          <w:szCs w:val="22"/>
        </w:rPr>
        <w:t xml:space="preserve"> Wear non-slip shoes that you don't mind getting dirty, work boots, warm clothes and gloves in winter. </w:t>
      </w:r>
      <w:r w:rsidR="00EF02B8">
        <w:rPr>
          <w:sz w:val="22"/>
          <w:szCs w:val="22"/>
        </w:rPr>
        <w:t xml:space="preserve">Wear gloves when pulling weeds. Apply bug spray to prevent insect bites. On </w:t>
      </w:r>
      <w:r w:rsidR="000E3D40">
        <w:rPr>
          <w:sz w:val="22"/>
          <w:szCs w:val="22"/>
        </w:rPr>
        <w:t>occasion</w:t>
      </w:r>
      <w:r w:rsidR="00EF02B8">
        <w:rPr>
          <w:sz w:val="22"/>
          <w:szCs w:val="22"/>
        </w:rPr>
        <w:t xml:space="preserve"> you may be stung by </w:t>
      </w:r>
      <w:r w:rsidR="004B5FE0">
        <w:rPr>
          <w:sz w:val="22"/>
          <w:szCs w:val="22"/>
        </w:rPr>
        <w:t>an insect working outside</w:t>
      </w:r>
      <w:r w:rsidR="005D34A6">
        <w:rPr>
          <w:sz w:val="22"/>
          <w:szCs w:val="22"/>
        </w:rPr>
        <w:t>. Bring any</w:t>
      </w:r>
      <w:r w:rsidR="00EF02B8">
        <w:rPr>
          <w:sz w:val="22"/>
          <w:szCs w:val="22"/>
        </w:rPr>
        <w:t xml:space="preserve"> medication you might need with you and let your supervisor know in writing if you require any special medical care. </w:t>
      </w:r>
    </w:p>
    <w:p w:rsidR="00124364" w:rsidRPr="00EF02B8" w:rsidRDefault="005D34A6" w:rsidP="00124364">
      <w:pPr>
        <w:pStyle w:val="ListParagraph"/>
        <w:numPr>
          <w:ilvl w:val="0"/>
          <w:numId w:val="1"/>
        </w:numPr>
        <w:spacing w:before="160" w:after="240"/>
        <w:rPr>
          <w:sz w:val="22"/>
          <w:szCs w:val="22"/>
        </w:rPr>
      </w:pPr>
      <w:r>
        <w:rPr>
          <w:sz w:val="22"/>
          <w:szCs w:val="22"/>
        </w:rPr>
        <w:t>ALL</w:t>
      </w:r>
      <w:r w:rsidR="00026C1A">
        <w:rPr>
          <w:sz w:val="22"/>
          <w:szCs w:val="22"/>
        </w:rPr>
        <w:t xml:space="preserve"> photos, </w:t>
      </w:r>
      <w:r w:rsidR="00124364" w:rsidRPr="00EF02B8">
        <w:rPr>
          <w:sz w:val="22"/>
          <w:szCs w:val="22"/>
        </w:rPr>
        <w:t>videos</w:t>
      </w:r>
      <w:r w:rsidR="00026C1A">
        <w:rPr>
          <w:sz w:val="22"/>
          <w:szCs w:val="22"/>
        </w:rPr>
        <w:t xml:space="preserve"> and posts of animals or the facility or programs</w:t>
      </w:r>
      <w:r w:rsidR="00124364" w:rsidRPr="00EF02B8">
        <w:rPr>
          <w:sz w:val="22"/>
          <w:szCs w:val="22"/>
        </w:rPr>
        <w:t xml:space="preserve"> mu</w:t>
      </w:r>
      <w:r w:rsidR="00DE0D0D">
        <w:rPr>
          <w:sz w:val="22"/>
          <w:szCs w:val="22"/>
        </w:rPr>
        <w:t xml:space="preserve">st be approved by </w:t>
      </w:r>
      <w:r w:rsidR="004B5FE0">
        <w:rPr>
          <w:sz w:val="22"/>
          <w:szCs w:val="22"/>
        </w:rPr>
        <w:t>Amanda Badger</w:t>
      </w:r>
      <w:r w:rsidR="00124364" w:rsidRPr="00EF02B8">
        <w:rPr>
          <w:sz w:val="22"/>
          <w:szCs w:val="22"/>
        </w:rPr>
        <w:t xml:space="preserve"> before posting on </w:t>
      </w:r>
      <w:r w:rsidR="00124364" w:rsidRPr="00026C1A">
        <w:rPr>
          <w:b/>
          <w:sz w:val="22"/>
          <w:szCs w:val="22"/>
        </w:rPr>
        <w:t>any</w:t>
      </w:r>
      <w:r w:rsidR="00124364" w:rsidRPr="00EF02B8">
        <w:rPr>
          <w:sz w:val="22"/>
          <w:szCs w:val="22"/>
        </w:rPr>
        <w:t xml:space="preserve"> social networks.</w:t>
      </w:r>
      <w:r w:rsidR="00D4542C">
        <w:rPr>
          <w:sz w:val="22"/>
          <w:szCs w:val="22"/>
        </w:rPr>
        <w:t xml:space="preserve"> Violation of this may result in immediate termination. </w:t>
      </w:r>
    </w:p>
    <w:p w:rsidR="00124364" w:rsidRPr="00EF02B8" w:rsidRDefault="00124364" w:rsidP="00124364">
      <w:pPr>
        <w:pStyle w:val="ListParagraph"/>
        <w:numPr>
          <w:ilvl w:val="0"/>
          <w:numId w:val="1"/>
        </w:numPr>
        <w:spacing w:before="160" w:after="240"/>
        <w:rPr>
          <w:sz w:val="22"/>
          <w:szCs w:val="22"/>
        </w:rPr>
      </w:pPr>
      <w:r w:rsidRPr="00EF02B8">
        <w:rPr>
          <w:sz w:val="22"/>
          <w:szCs w:val="22"/>
        </w:rPr>
        <w:t>Your input is important to us. If you have problems or questions, please use discretion and talk to us in private.  We are here for you.</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You will be responsible for the safety and security of animals, please check them throughout the day.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You are not allowed in the director's office or personal home areas unless asked.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Friends and family are not permitted to "tag along" on your work days. Everyone working around animals must go through orientation and be trained. </w:t>
      </w:r>
      <w:r w:rsidR="00D4542C">
        <w:rPr>
          <w:sz w:val="22"/>
          <w:szCs w:val="22"/>
        </w:rPr>
        <w:t xml:space="preserve">If your family would like to visit have them use our software to book a tour.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Wild Hearts is not responsible for your personal property.  </w:t>
      </w:r>
    </w:p>
    <w:p w:rsidR="00EF02B8" w:rsidRPr="00EF02B8" w:rsidRDefault="00EF02B8" w:rsidP="00124364">
      <w:pPr>
        <w:pStyle w:val="ListParagraph"/>
        <w:numPr>
          <w:ilvl w:val="0"/>
          <w:numId w:val="1"/>
        </w:numPr>
        <w:spacing w:before="160" w:after="240"/>
        <w:rPr>
          <w:sz w:val="22"/>
          <w:szCs w:val="22"/>
        </w:rPr>
      </w:pPr>
      <w:r w:rsidRPr="00EF02B8">
        <w:rPr>
          <w:sz w:val="22"/>
          <w:szCs w:val="22"/>
        </w:rPr>
        <w:t xml:space="preserve">It is up to YOU to get the most out of this service-learning experience. Learn to work quickly, efficiently, and listen to your supervisors. </w:t>
      </w:r>
      <w:r w:rsidR="00136E27">
        <w:rPr>
          <w:sz w:val="22"/>
          <w:szCs w:val="22"/>
        </w:rPr>
        <w:t xml:space="preserve">Be observant. </w:t>
      </w:r>
      <w:r w:rsidRPr="00EF02B8">
        <w:rPr>
          <w:sz w:val="22"/>
          <w:szCs w:val="22"/>
        </w:rPr>
        <w:t xml:space="preserve">You are required to </w:t>
      </w:r>
      <w:r w:rsidR="002E72A1">
        <w:rPr>
          <w:sz w:val="22"/>
          <w:szCs w:val="22"/>
        </w:rPr>
        <w:t xml:space="preserve">complete your </w:t>
      </w:r>
      <w:r w:rsidR="004B5FE0">
        <w:rPr>
          <w:sz w:val="22"/>
          <w:szCs w:val="22"/>
        </w:rPr>
        <w:t>in</w:t>
      </w:r>
      <w:r w:rsidR="002E72A1">
        <w:rPr>
          <w:sz w:val="22"/>
          <w:szCs w:val="22"/>
        </w:rPr>
        <w:t>ternship</w:t>
      </w:r>
      <w:r w:rsidRPr="00EF02B8">
        <w:rPr>
          <w:sz w:val="22"/>
          <w:szCs w:val="22"/>
        </w:rPr>
        <w:t xml:space="preserve">. </w:t>
      </w:r>
      <w:r w:rsidR="002E72A1">
        <w:rPr>
          <w:sz w:val="22"/>
          <w:szCs w:val="22"/>
        </w:rPr>
        <w:t xml:space="preserve">Certificates are provided </w:t>
      </w:r>
      <w:r w:rsidR="002E72A1" w:rsidRPr="00136E27">
        <w:rPr>
          <w:b/>
          <w:sz w:val="22"/>
          <w:szCs w:val="22"/>
        </w:rPr>
        <w:t>only</w:t>
      </w:r>
      <w:r w:rsidR="002E72A1">
        <w:rPr>
          <w:sz w:val="22"/>
          <w:szCs w:val="22"/>
        </w:rPr>
        <w:t xml:space="preserve"> upon successful completion and do not guarantee employment. You</w:t>
      </w:r>
      <w:r w:rsidRPr="00EF02B8">
        <w:rPr>
          <w:sz w:val="22"/>
          <w:szCs w:val="22"/>
        </w:rPr>
        <w:t xml:space="preserve"> may need </w:t>
      </w:r>
      <w:r w:rsidR="002E72A1">
        <w:rPr>
          <w:sz w:val="22"/>
          <w:szCs w:val="22"/>
        </w:rPr>
        <w:t>additional</w:t>
      </w:r>
      <w:r w:rsidRPr="00EF02B8">
        <w:rPr>
          <w:sz w:val="22"/>
          <w:szCs w:val="22"/>
        </w:rPr>
        <w:t xml:space="preserve"> hours to apply for </w:t>
      </w:r>
      <w:r w:rsidR="002E72A1">
        <w:rPr>
          <w:sz w:val="22"/>
          <w:szCs w:val="22"/>
        </w:rPr>
        <w:t>related</w:t>
      </w:r>
      <w:r w:rsidRPr="00EF02B8">
        <w:rPr>
          <w:sz w:val="22"/>
          <w:szCs w:val="22"/>
        </w:rPr>
        <w:t xml:space="preserve"> college programs</w:t>
      </w:r>
      <w:r w:rsidR="002E72A1">
        <w:rPr>
          <w:sz w:val="22"/>
          <w:szCs w:val="22"/>
        </w:rPr>
        <w:t xml:space="preserve"> or career fields</w:t>
      </w:r>
      <w:r w:rsidRPr="00EF02B8">
        <w:rPr>
          <w:sz w:val="22"/>
          <w:szCs w:val="22"/>
        </w:rPr>
        <w:t xml:space="preserve">. </w:t>
      </w:r>
    </w:p>
    <w:p w:rsidR="00DF30A1" w:rsidRPr="00EF02B8" w:rsidRDefault="00124364" w:rsidP="00124364">
      <w:pPr>
        <w:pStyle w:val="ListParagraph"/>
        <w:numPr>
          <w:ilvl w:val="0"/>
          <w:numId w:val="1"/>
        </w:numPr>
        <w:spacing w:before="160" w:after="240"/>
        <w:rPr>
          <w:sz w:val="22"/>
          <w:szCs w:val="22"/>
        </w:rPr>
      </w:pPr>
      <w:r w:rsidRPr="00EF02B8">
        <w:rPr>
          <w:sz w:val="22"/>
          <w:szCs w:val="22"/>
        </w:rPr>
        <w:t>Wild Hearts reserves the right to make changes in policy, including those here, at any time</w:t>
      </w:r>
      <w:r w:rsidR="00F159D0" w:rsidRPr="00EF02B8">
        <w:rPr>
          <w:sz w:val="22"/>
          <w:szCs w:val="22"/>
        </w:rPr>
        <w:t>.</w:t>
      </w:r>
    </w:p>
    <w:p w:rsidR="00DF30A1" w:rsidRPr="00EF02B8" w:rsidRDefault="00DB428F" w:rsidP="00DF30A1">
      <w:pPr>
        <w:spacing w:before="120"/>
        <w:rPr>
          <w:b/>
          <w:sz w:val="22"/>
          <w:szCs w:val="22"/>
        </w:rPr>
      </w:pPr>
      <w:r>
        <w:rPr>
          <w:b/>
          <w:sz w:val="26"/>
          <w:szCs w:val="26"/>
        </w:rPr>
        <w:tab/>
      </w:r>
      <w:r w:rsidR="00DF30A1" w:rsidRPr="00EF02B8">
        <w:rPr>
          <w:b/>
          <w:sz w:val="22"/>
          <w:szCs w:val="22"/>
        </w:rPr>
        <w:t xml:space="preserve">Wild Hearts Phone Amanda 937-416-5520      </w:t>
      </w:r>
      <w:r w:rsidR="001E557D" w:rsidRPr="00EF02B8">
        <w:rPr>
          <w:b/>
          <w:sz w:val="22"/>
          <w:szCs w:val="22"/>
        </w:rPr>
        <w:t>Email: amanda@WildHeartsAfricanFarm</w:t>
      </w:r>
      <w:r w:rsidR="00DF30A1" w:rsidRPr="00EF02B8">
        <w:rPr>
          <w:b/>
          <w:sz w:val="22"/>
          <w:szCs w:val="22"/>
        </w:rPr>
        <w:t>.org</w:t>
      </w:r>
      <w:r w:rsidR="00DF30A1" w:rsidRPr="00EF02B8">
        <w:rPr>
          <w:sz w:val="22"/>
          <w:szCs w:val="22"/>
        </w:rPr>
        <w:t xml:space="preserve">            </w:t>
      </w:r>
      <w:r w:rsidRPr="00EF02B8">
        <w:rPr>
          <w:sz w:val="22"/>
          <w:szCs w:val="22"/>
        </w:rPr>
        <w:t xml:space="preserve">                   </w:t>
      </w:r>
      <w:r w:rsidRPr="00EF02B8">
        <w:rPr>
          <w:sz w:val="22"/>
          <w:szCs w:val="22"/>
        </w:rPr>
        <w:br/>
      </w:r>
    </w:p>
    <w:p w:rsidR="002E72A1" w:rsidRPr="002E72A1" w:rsidRDefault="002E72A1" w:rsidP="002E72A1">
      <w:pPr>
        <w:jc w:val="center"/>
        <w:rPr>
          <w:rFonts w:ascii="Helvetica" w:hAnsi="Helvetica"/>
          <w:b/>
          <w:szCs w:val="20"/>
        </w:rPr>
      </w:pPr>
      <w:r w:rsidRPr="002E72A1">
        <w:rPr>
          <w:rFonts w:ascii="Helvetica" w:hAnsi="Helvetica"/>
          <w:b/>
          <w:szCs w:val="20"/>
        </w:rPr>
        <w:br/>
      </w:r>
      <w:r>
        <w:rPr>
          <w:rFonts w:ascii="Helvetica" w:hAnsi="Helvetica"/>
          <w:b/>
          <w:szCs w:val="20"/>
        </w:rPr>
        <w:t>Initials</w:t>
      </w:r>
      <w:r w:rsidRPr="002E72A1">
        <w:rPr>
          <w:rFonts w:ascii="Helvetica" w:hAnsi="Helvetica"/>
          <w:b/>
          <w:szCs w:val="20"/>
        </w:rPr>
        <w:t xml:space="preserve"> required on application</w:t>
      </w:r>
      <w:r>
        <w:rPr>
          <w:rFonts w:ascii="Helvetica" w:hAnsi="Helvetica"/>
          <w:b/>
          <w:szCs w:val="20"/>
        </w:rPr>
        <w:t xml:space="preserve"> page</w:t>
      </w:r>
      <w:r w:rsidRPr="002E72A1">
        <w:rPr>
          <w:rFonts w:ascii="Helvetica" w:hAnsi="Helvetica"/>
          <w:b/>
          <w:szCs w:val="20"/>
        </w:rPr>
        <w:t xml:space="preserve"> acknowledging this agreement.</w:t>
      </w:r>
    </w:p>
    <w:p w:rsidR="00DF30A1" w:rsidRDefault="00DF30A1" w:rsidP="002E72A1">
      <w:pPr>
        <w:spacing w:before="120"/>
        <w:rPr>
          <w:szCs w:val="20"/>
        </w:rPr>
      </w:pPr>
    </w:p>
    <w:p w:rsidR="00085C0C" w:rsidRDefault="00085C0C" w:rsidP="002E72A1">
      <w:pPr>
        <w:spacing w:before="120"/>
        <w:rPr>
          <w:szCs w:val="20"/>
        </w:rPr>
      </w:pPr>
    </w:p>
    <w:p w:rsidR="00085C0C" w:rsidRDefault="00085C0C" w:rsidP="002E72A1">
      <w:pPr>
        <w:spacing w:before="120"/>
        <w:rPr>
          <w:szCs w:val="20"/>
        </w:rPr>
      </w:pPr>
    </w:p>
    <w:p w:rsidR="00085C0C" w:rsidRDefault="00085C0C" w:rsidP="00085C0C">
      <w:pPr>
        <w:jc w:val="center"/>
        <w:rPr>
          <w:sz w:val="44"/>
        </w:rPr>
      </w:pPr>
    </w:p>
    <w:p w:rsidR="00085C0C" w:rsidRPr="00D4542C" w:rsidRDefault="00085C0C" w:rsidP="00085C0C">
      <w:pPr>
        <w:jc w:val="center"/>
        <w:rPr>
          <w:sz w:val="56"/>
        </w:rPr>
      </w:pPr>
      <w:r w:rsidRPr="00D4542C">
        <w:rPr>
          <w:sz w:val="56"/>
        </w:rPr>
        <w:t>Intern</w:t>
      </w:r>
      <w:r w:rsidR="005D34A6" w:rsidRPr="00D4542C">
        <w:rPr>
          <w:sz w:val="56"/>
        </w:rPr>
        <w:t xml:space="preserve"> Program</w:t>
      </w:r>
      <w:r w:rsidRPr="00D4542C">
        <w:rPr>
          <w:sz w:val="56"/>
        </w:rPr>
        <w:t xml:space="preserve"> </w:t>
      </w:r>
      <w:r w:rsidR="005D34A6" w:rsidRPr="00D4542C">
        <w:rPr>
          <w:sz w:val="56"/>
        </w:rPr>
        <w:t>S</w:t>
      </w:r>
      <w:r w:rsidRPr="00D4542C">
        <w:rPr>
          <w:sz w:val="56"/>
        </w:rPr>
        <w:t>hirt</w:t>
      </w:r>
    </w:p>
    <w:p w:rsidR="00085C0C" w:rsidRDefault="00085C0C" w:rsidP="00085C0C">
      <w:pPr>
        <w:jc w:val="center"/>
        <w:rPr>
          <w:noProof/>
          <w:sz w:val="44"/>
        </w:rPr>
      </w:pPr>
      <w:r>
        <w:rPr>
          <w:noProof/>
          <w:sz w:val="44"/>
        </w:rPr>
        <w:softHyphen/>
      </w:r>
      <w:r>
        <w:rPr>
          <w:noProof/>
          <w:sz w:val="44"/>
        </w:rPr>
        <w:drawing>
          <wp:inline distT="0" distB="0" distL="0" distR="0" wp14:anchorId="151DFEF0" wp14:editId="3ACA07F7">
            <wp:extent cx="2976113" cy="1971675"/>
            <wp:effectExtent l="114300" t="114300" r="110490" b="14287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15.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976113" cy="19716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085C0C" w:rsidRDefault="00085C0C" w:rsidP="00085C0C">
      <w:pPr>
        <w:jc w:val="center"/>
        <w:rPr>
          <w:noProof/>
          <w:sz w:val="44"/>
        </w:rPr>
      </w:pPr>
      <w:r>
        <w:rPr>
          <w:noProof/>
          <w:sz w:val="44"/>
        </w:rPr>
        <w:t>Show your pride of being a "Wild Heart"!</w:t>
      </w:r>
      <w:r>
        <w:rPr>
          <w:noProof/>
          <w:sz w:val="44"/>
        </w:rPr>
        <w:br/>
      </w:r>
      <w:r>
        <w:rPr>
          <w:noProof/>
          <w:sz w:val="44"/>
        </w:rPr>
        <w:br/>
        <w:t xml:space="preserve">Upon acceptance of an internship you must </w:t>
      </w:r>
      <w:r w:rsidR="00D4542C">
        <w:rPr>
          <w:noProof/>
          <w:sz w:val="44"/>
        </w:rPr>
        <w:br/>
      </w:r>
      <w:r>
        <w:rPr>
          <w:noProof/>
          <w:sz w:val="44"/>
        </w:rPr>
        <w:t>purchase a Wild Heart shirt.</w:t>
      </w:r>
    </w:p>
    <w:p w:rsidR="00085C0C" w:rsidRDefault="00085C0C" w:rsidP="00085C0C">
      <w:pPr>
        <w:jc w:val="center"/>
        <w:rPr>
          <w:noProof/>
          <w:sz w:val="44"/>
        </w:rPr>
      </w:pPr>
      <w:r>
        <w:rPr>
          <w:noProof/>
          <w:sz w:val="44"/>
        </w:rPr>
        <w:t xml:space="preserve">Wild Heart shirts are $20 and you are required </w:t>
      </w:r>
      <w:r>
        <w:rPr>
          <w:noProof/>
          <w:sz w:val="44"/>
        </w:rPr>
        <w:br/>
        <w:t>to wear it at all educational programs or zoo events.</w:t>
      </w:r>
    </w:p>
    <w:p w:rsidR="00085C0C" w:rsidRDefault="00085C0C" w:rsidP="00085C0C">
      <w:pPr>
        <w:jc w:val="center"/>
        <w:rPr>
          <w:noProof/>
          <w:sz w:val="44"/>
        </w:rPr>
      </w:pPr>
    </w:p>
    <w:p w:rsidR="00085C0C" w:rsidRDefault="00BE0154" w:rsidP="00085C0C">
      <w:pPr>
        <w:jc w:val="center"/>
        <w:rPr>
          <w:noProof/>
          <w:sz w:val="44"/>
        </w:rPr>
      </w:pPr>
      <w:r>
        <w:rPr>
          <w:noProof/>
          <w:sz w:val="44"/>
          <w:highlight w:val="yellow"/>
        </w:rPr>
        <w:t xml:space="preserve">Instructions: </w:t>
      </w:r>
      <w:r w:rsidR="00085C0C" w:rsidRPr="00F746AB">
        <w:rPr>
          <w:noProof/>
          <w:sz w:val="44"/>
          <w:highlight w:val="yellow"/>
        </w:rPr>
        <w:t xml:space="preserve">Please select the shirt size below </w:t>
      </w:r>
      <w:r w:rsidR="00085C0C" w:rsidRPr="00F746AB">
        <w:rPr>
          <w:noProof/>
          <w:sz w:val="44"/>
          <w:highlight w:val="yellow"/>
        </w:rPr>
        <w:br/>
        <w:t xml:space="preserve">so it can be ordered for you. </w:t>
      </w:r>
      <w:r w:rsidR="00085C0C" w:rsidRPr="00F746AB">
        <w:rPr>
          <w:noProof/>
          <w:sz w:val="44"/>
          <w:highlight w:val="yellow"/>
        </w:rPr>
        <w:br/>
        <w:t xml:space="preserve">Money is due </w:t>
      </w:r>
      <w:r w:rsidR="00085C0C" w:rsidRPr="00BE0154">
        <w:rPr>
          <w:noProof/>
          <w:sz w:val="44"/>
          <w:highlight w:val="yellow"/>
          <w:u w:val="single"/>
        </w:rPr>
        <w:t>on</w:t>
      </w:r>
      <w:r w:rsidR="00085C0C" w:rsidRPr="00F746AB">
        <w:rPr>
          <w:noProof/>
          <w:sz w:val="44"/>
          <w:highlight w:val="yellow"/>
        </w:rPr>
        <w:t xml:space="preserve"> your first day.</w:t>
      </w:r>
    </w:p>
    <w:p w:rsidR="00085C0C" w:rsidRDefault="00085C0C" w:rsidP="00085C0C">
      <w:pPr>
        <w:jc w:val="center"/>
        <w:rPr>
          <w:noProof/>
          <w:sz w:val="44"/>
        </w:rPr>
      </w:pPr>
    </w:p>
    <w:p w:rsidR="00BE0154" w:rsidRDefault="00085C0C" w:rsidP="00BE0154">
      <w:pPr>
        <w:jc w:val="center"/>
        <w:rPr>
          <w:noProof/>
          <w:sz w:val="24"/>
        </w:rPr>
      </w:pPr>
      <w:r>
        <w:rPr>
          <w:noProof/>
          <w:sz w:val="24"/>
        </w:rPr>
        <w:t>Name</w:t>
      </w:r>
      <w:r w:rsidRPr="00F956F5">
        <w:rPr>
          <w:noProof/>
          <w:sz w:val="24"/>
        </w:rPr>
        <w:t xml:space="preserve"> _________</w:t>
      </w:r>
      <w:r>
        <w:rPr>
          <w:noProof/>
          <w:sz w:val="24"/>
        </w:rPr>
        <w:t>___</w:t>
      </w:r>
      <w:r w:rsidRPr="00F956F5">
        <w:rPr>
          <w:noProof/>
          <w:sz w:val="24"/>
        </w:rPr>
        <w:t xml:space="preserve">______________ </w:t>
      </w:r>
      <w:r>
        <w:rPr>
          <w:noProof/>
          <w:sz w:val="24"/>
        </w:rPr>
        <w:t xml:space="preserve">   </w:t>
      </w:r>
      <w:r w:rsidRPr="00F956F5">
        <w:rPr>
          <w:noProof/>
          <w:sz w:val="24"/>
        </w:rPr>
        <w:t>Date ___</w:t>
      </w:r>
      <w:r>
        <w:rPr>
          <w:noProof/>
          <w:sz w:val="24"/>
        </w:rPr>
        <w:t>__</w:t>
      </w:r>
      <w:r w:rsidRPr="00F956F5">
        <w:rPr>
          <w:noProof/>
          <w:sz w:val="24"/>
        </w:rPr>
        <w:t xml:space="preserve">____  </w:t>
      </w:r>
      <w:r w:rsidR="00BE0154">
        <w:rPr>
          <w:noProof/>
          <w:sz w:val="24"/>
        </w:rPr>
        <w:br/>
      </w:r>
    </w:p>
    <w:p w:rsidR="00BE0154" w:rsidRDefault="00BE0154" w:rsidP="00BE0154">
      <w:pPr>
        <w:jc w:val="center"/>
        <w:rPr>
          <w:noProof/>
          <w:sz w:val="24"/>
        </w:rPr>
      </w:pPr>
    </w:p>
    <w:p w:rsidR="00BE0154" w:rsidRPr="00F956F5" w:rsidRDefault="00BE0154" w:rsidP="00BE0154">
      <w:pPr>
        <w:jc w:val="center"/>
        <w:rPr>
          <w:sz w:val="24"/>
        </w:rPr>
      </w:pPr>
      <w:r>
        <w:rPr>
          <w:noProof/>
          <w:sz w:val="24"/>
        </w:rPr>
        <w:t>Size: Mens- S  M  L  XL  2X     Ladies- S  M  L  XL</w:t>
      </w:r>
    </w:p>
    <w:p w:rsidR="00085C0C" w:rsidRDefault="00085C0C" w:rsidP="00085C0C">
      <w:pPr>
        <w:jc w:val="center"/>
        <w:rPr>
          <w:noProof/>
          <w:sz w:val="24"/>
        </w:rPr>
      </w:pPr>
      <w:r w:rsidRPr="00F956F5">
        <w:rPr>
          <w:noProof/>
          <w:sz w:val="24"/>
        </w:rPr>
        <w:t xml:space="preserve">   </w:t>
      </w:r>
    </w:p>
    <w:p w:rsidR="00085C0C" w:rsidRPr="00D4542C" w:rsidRDefault="00BE0154" w:rsidP="00D4542C">
      <w:pPr>
        <w:jc w:val="center"/>
        <w:rPr>
          <w:noProof/>
          <w:sz w:val="24"/>
        </w:rPr>
      </w:pPr>
      <w:r>
        <w:rPr>
          <w:noProof/>
          <w:sz w:val="24"/>
        </w:rPr>
        <w:t>(Office use) M</w:t>
      </w:r>
      <w:r w:rsidR="00085C0C" w:rsidRPr="00F956F5">
        <w:rPr>
          <w:noProof/>
          <w:sz w:val="24"/>
        </w:rPr>
        <w:t>oney received ___________</w:t>
      </w:r>
      <w:r w:rsidR="00085C0C">
        <w:rPr>
          <w:noProof/>
          <w:sz w:val="24"/>
        </w:rPr>
        <w:t xml:space="preserve">                 </w:t>
      </w:r>
      <w:r>
        <w:rPr>
          <w:noProof/>
          <w:sz w:val="24"/>
        </w:rPr>
        <w:br/>
      </w:r>
    </w:p>
    <w:sectPr w:rsidR="00085C0C" w:rsidRPr="00D4542C" w:rsidSect="00664D2B">
      <w:footerReference w:type="default" r:id="rId14"/>
      <w:pgSz w:w="12240" w:h="15840"/>
      <w:pgMar w:top="360"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35" w:rsidRDefault="001C0E35" w:rsidP="00FE183A">
      <w:pPr>
        <w:spacing w:before="0" w:after="0"/>
      </w:pPr>
      <w:r>
        <w:separator/>
      </w:r>
    </w:p>
  </w:endnote>
  <w:endnote w:type="continuationSeparator" w:id="0">
    <w:p w:rsidR="001C0E35" w:rsidRDefault="001C0E35" w:rsidP="00FE18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9344"/>
      <w:docPartObj>
        <w:docPartGallery w:val="Page Numbers (Bottom of Page)"/>
        <w:docPartUnique/>
      </w:docPartObj>
    </w:sdtPr>
    <w:sdtEndPr/>
    <w:sdtContent>
      <w:p w:rsidR="00FE183A" w:rsidRDefault="00F66371">
        <w:pPr>
          <w:pStyle w:val="Footer"/>
          <w:jc w:val="center"/>
        </w:pPr>
        <w:r>
          <w:fldChar w:fldCharType="begin"/>
        </w:r>
        <w:r>
          <w:instrText xml:space="preserve"> PAGE   \* MERGEFORMAT </w:instrText>
        </w:r>
        <w:r>
          <w:fldChar w:fldCharType="separate"/>
        </w:r>
        <w:r w:rsidR="00483408">
          <w:rPr>
            <w:noProof/>
          </w:rPr>
          <w:t>1</w:t>
        </w:r>
        <w:r>
          <w:rPr>
            <w:noProof/>
          </w:rPr>
          <w:fldChar w:fldCharType="end"/>
        </w:r>
      </w:p>
    </w:sdtContent>
  </w:sdt>
  <w:p w:rsidR="00FE183A" w:rsidRDefault="00FE18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35" w:rsidRDefault="001C0E35" w:rsidP="00FE183A">
      <w:pPr>
        <w:spacing w:before="0" w:after="0"/>
      </w:pPr>
      <w:r>
        <w:separator/>
      </w:r>
    </w:p>
  </w:footnote>
  <w:footnote w:type="continuationSeparator" w:id="0">
    <w:p w:rsidR="001C0E35" w:rsidRDefault="001C0E35" w:rsidP="00FE183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2AB"/>
    <w:multiLevelType w:val="hybridMultilevel"/>
    <w:tmpl w:val="D686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60"/>
    <w:rsid w:val="00026C1A"/>
    <w:rsid w:val="00085C0C"/>
    <w:rsid w:val="000C7AD3"/>
    <w:rsid w:val="000E3D40"/>
    <w:rsid w:val="000F1E5C"/>
    <w:rsid w:val="000F4D45"/>
    <w:rsid w:val="00100C75"/>
    <w:rsid w:val="00104684"/>
    <w:rsid w:val="00113619"/>
    <w:rsid w:val="001150F0"/>
    <w:rsid w:val="001211D7"/>
    <w:rsid w:val="00124364"/>
    <w:rsid w:val="00125669"/>
    <w:rsid w:val="00136E27"/>
    <w:rsid w:val="00192B81"/>
    <w:rsid w:val="001976D3"/>
    <w:rsid w:val="001B1FA7"/>
    <w:rsid w:val="001B59D1"/>
    <w:rsid w:val="001C0E35"/>
    <w:rsid w:val="001C200E"/>
    <w:rsid w:val="001C6000"/>
    <w:rsid w:val="001D440B"/>
    <w:rsid w:val="001E557D"/>
    <w:rsid w:val="001F5111"/>
    <w:rsid w:val="00225536"/>
    <w:rsid w:val="00291686"/>
    <w:rsid w:val="0029638A"/>
    <w:rsid w:val="002B0592"/>
    <w:rsid w:val="002B63E4"/>
    <w:rsid w:val="002D04B1"/>
    <w:rsid w:val="002E2768"/>
    <w:rsid w:val="002E72A1"/>
    <w:rsid w:val="00304A35"/>
    <w:rsid w:val="003578C6"/>
    <w:rsid w:val="00366308"/>
    <w:rsid w:val="00390F9C"/>
    <w:rsid w:val="003917DC"/>
    <w:rsid w:val="003E0E01"/>
    <w:rsid w:val="003E254C"/>
    <w:rsid w:val="004208BD"/>
    <w:rsid w:val="00430052"/>
    <w:rsid w:val="00481DCE"/>
    <w:rsid w:val="00483408"/>
    <w:rsid w:val="004A0A03"/>
    <w:rsid w:val="004A6962"/>
    <w:rsid w:val="004B5FE0"/>
    <w:rsid w:val="004F3979"/>
    <w:rsid w:val="005068C6"/>
    <w:rsid w:val="005717D9"/>
    <w:rsid w:val="005A5BDE"/>
    <w:rsid w:val="005C4505"/>
    <w:rsid w:val="005D34A6"/>
    <w:rsid w:val="005E7F09"/>
    <w:rsid w:val="00644D9F"/>
    <w:rsid w:val="006450DD"/>
    <w:rsid w:val="00647824"/>
    <w:rsid w:val="00654E77"/>
    <w:rsid w:val="00655BEB"/>
    <w:rsid w:val="00664D2B"/>
    <w:rsid w:val="006715CF"/>
    <w:rsid w:val="00695705"/>
    <w:rsid w:val="006C3956"/>
    <w:rsid w:val="00711A12"/>
    <w:rsid w:val="00712460"/>
    <w:rsid w:val="00717D47"/>
    <w:rsid w:val="0072740B"/>
    <w:rsid w:val="0074151D"/>
    <w:rsid w:val="007C1114"/>
    <w:rsid w:val="007C2B54"/>
    <w:rsid w:val="007C4C7C"/>
    <w:rsid w:val="007E285E"/>
    <w:rsid w:val="0080273D"/>
    <w:rsid w:val="0081337F"/>
    <w:rsid w:val="00855A6B"/>
    <w:rsid w:val="00877740"/>
    <w:rsid w:val="008C1A96"/>
    <w:rsid w:val="008C5324"/>
    <w:rsid w:val="008D0133"/>
    <w:rsid w:val="009131DA"/>
    <w:rsid w:val="009213F8"/>
    <w:rsid w:val="00924893"/>
    <w:rsid w:val="00927AB0"/>
    <w:rsid w:val="00933DD6"/>
    <w:rsid w:val="0097298E"/>
    <w:rsid w:val="00993B1C"/>
    <w:rsid w:val="0099411B"/>
    <w:rsid w:val="00A01B1C"/>
    <w:rsid w:val="00A0577E"/>
    <w:rsid w:val="00A22EB0"/>
    <w:rsid w:val="00A22F3E"/>
    <w:rsid w:val="00A47766"/>
    <w:rsid w:val="00A56ADF"/>
    <w:rsid w:val="00A759B9"/>
    <w:rsid w:val="00AB1CBD"/>
    <w:rsid w:val="00B40153"/>
    <w:rsid w:val="00B56D28"/>
    <w:rsid w:val="00BE0154"/>
    <w:rsid w:val="00BE02F1"/>
    <w:rsid w:val="00BE387D"/>
    <w:rsid w:val="00BF3B97"/>
    <w:rsid w:val="00C2185F"/>
    <w:rsid w:val="00C222AC"/>
    <w:rsid w:val="00C30935"/>
    <w:rsid w:val="00C35BAC"/>
    <w:rsid w:val="00C609FA"/>
    <w:rsid w:val="00C6320B"/>
    <w:rsid w:val="00C95CA1"/>
    <w:rsid w:val="00CD4574"/>
    <w:rsid w:val="00CD6BE3"/>
    <w:rsid w:val="00CD7B49"/>
    <w:rsid w:val="00D0605E"/>
    <w:rsid w:val="00D23C3C"/>
    <w:rsid w:val="00D30833"/>
    <w:rsid w:val="00D4542C"/>
    <w:rsid w:val="00D5557A"/>
    <w:rsid w:val="00D66C8D"/>
    <w:rsid w:val="00DA311B"/>
    <w:rsid w:val="00DB428F"/>
    <w:rsid w:val="00DE0D0D"/>
    <w:rsid w:val="00DF30A1"/>
    <w:rsid w:val="00DF4AD6"/>
    <w:rsid w:val="00E23AA4"/>
    <w:rsid w:val="00E41AE6"/>
    <w:rsid w:val="00E455AD"/>
    <w:rsid w:val="00EE57A6"/>
    <w:rsid w:val="00EF02B8"/>
    <w:rsid w:val="00F159D0"/>
    <w:rsid w:val="00F251C4"/>
    <w:rsid w:val="00F60762"/>
    <w:rsid w:val="00F66371"/>
    <w:rsid w:val="00F73D27"/>
    <w:rsid w:val="00F746AB"/>
    <w:rsid w:val="00FA6241"/>
    <w:rsid w:val="00FA69E0"/>
    <w:rsid w:val="00FB3BD4"/>
    <w:rsid w:val="00FD3F8E"/>
    <w:rsid w:val="00FE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42408"/>
  <w15:docId w15:val="{E759BA52-E030-4214-AFD1-E80472FC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DF30A1"/>
    <w:pPr>
      <w:spacing w:before="0" w:after="0"/>
      <w:ind w:left="720"/>
      <w:contextualSpacing/>
    </w:pPr>
    <w:rPr>
      <w:rFonts w:ascii="Times New Roman" w:hAnsi="Times New Roman"/>
      <w:sz w:val="24"/>
    </w:rPr>
  </w:style>
  <w:style w:type="paragraph" w:styleId="Header">
    <w:name w:val="header"/>
    <w:basedOn w:val="Normal"/>
    <w:link w:val="HeaderChar"/>
    <w:uiPriority w:val="99"/>
    <w:unhideWhenUsed/>
    <w:rsid w:val="00FE183A"/>
    <w:pPr>
      <w:tabs>
        <w:tab w:val="center" w:pos="4680"/>
        <w:tab w:val="right" w:pos="9360"/>
      </w:tabs>
      <w:spacing w:before="0" w:after="0"/>
    </w:pPr>
  </w:style>
  <w:style w:type="character" w:customStyle="1" w:styleId="HeaderChar">
    <w:name w:val="Header Char"/>
    <w:basedOn w:val="DefaultParagraphFont"/>
    <w:link w:val="Header"/>
    <w:uiPriority w:val="99"/>
    <w:rsid w:val="00FE183A"/>
    <w:rPr>
      <w:rFonts w:asciiTheme="minorHAnsi" w:hAnsiTheme="minorHAnsi"/>
      <w:szCs w:val="24"/>
    </w:rPr>
  </w:style>
  <w:style w:type="paragraph" w:styleId="Footer">
    <w:name w:val="footer"/>
    <w:basedOn w:val="Normal"/>
    <w:link w:val="FooterChar"/>
    <w:uiPriority w:val="99"/>
    <w:unhideWhenUsed/>
    <w:rsid w:val="00FE183A"/>
    <w:pPr>
      <w:tabs>
        <w:tab w:val="center" w:pos="4680"/>
        <w:tab w:val="right" w:pos="9360"/>
      </w:tabs>
      <w:spacing w:before="0" w:after="0"/>
    </w:pPr>
  </w:style>
  <w:style w:type="character" w:customStyle="1" w:styleId="FooterChar">
    <w:name w:val="Footer Char"/>
    <w:basedOn w:val="DefaultParagraphFont"/>
    <w:link w:val="Footer"/>
    <w:uiPriority w:val="99"/>
    <w:rsid w:val="00FE183A"/>
    <w:rPr>
      <w:rFonts w:asciiTheme="minorHAnsi" w:hAnsiTheme="minorHAnsi"/>
      <w:szCs w:val="24"/>
    </w:rPr>
  </w:style>
  <w:style w:type="character" w:styleId="Hyperlink">
    <w:name w:val="Hyperlink"/>
    <w:basedOn w:val="DefaultParagraphFont"/>
    <w:uiPriority w:val="99"/>
    <w:unhideWhenUsed/>
    <w:rsid w:val="00717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wildheartsafricanfar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ldHeartsAfricanFar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1</TotalTime>
  <Pages>5</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Grizli777</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Amanda Dalton</dc:creator>
  <cp:lastModifiedBy>Amanda S Badger</cp:lastModifiedBy>
  <cp:revision>2</cp:revision>
  <cp:lastPrinted>2017-10-05T15:28:00Z</cp:lastPrinted>
  <dcterms:created xsi:type="dcterms:W3CDTF">2021-06-02T18:38:00Z</dcterms:created>
  <dcterms:modified xsi:type="dcterms:W3CDTF">2021-06-02T18:38:00Z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