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FFEA2" w14:textId="37C489CF" w:rsidR="00232B6D" w:rsidRPr="00CA2642" w:rsidRDefault="00232B6D">
      <w:pPr>
        <w:rPr>
          <w:rFonts w:asciiTheme="majorHAnsi" w:hAnsiTheme="majorHAnsi" w:cstheme="majorHAnsi"/>
          <w:szCs w:val="20"/>
        </w:rPr>
      </w:pPr>
    </w:p>
    <w:p w14:paraId="4444828E" w14:textId="56BF0C60" w:rsidR="00232B6D" w:rsidRPr="00880AC3" w:rsidRDefault="00232B6D" w:rsidP="00232B6D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4"/>
          <w:szCs w:val="24"/>
        </w:rPr>
      </w:pPr>
      <w:r w:rsidRPr="00880AC3">
        <w:rPr>
          <w:rFonts w:cstheme="majorHAnsi"/>
          <w:color w:val="000000" w:themeColor="text1"/>
          <w:sz w:val="24"/>
          <w:szCs w:val="24"/>
        </w:rPr>
        <w:t>This Wild Hearts Animal Husbandry Internship Position</w:t>
      </w:r>
      <w:r w:rsidRPr="00880AC3">
        <w:rPr>
          <w:rFonts w:cstheme="majorHAnsi"/>
          <w:b w:val="0"/>
          <w:color w:val="000000" w:themeColor="text1"/>
          <w:sz w:val="24"/>
          <w:szCs w:val="24"/>
        </w:rPr>
        <w:t xml:space="preserve"> </w:t>
      </w:r>
      <w:r w:rsidR="00880AC3">
        <w:rPr>
          <w:rFonts w:cstheme="majorHAnsi"/>
          <w:b w:val="0"/>
          <w:color w:val="000000" w:themeColor="text1"/>
          <w:sz w:val="24"/>
          <w:szCs w:val="24"/>
        </w:rPr>
        <w:br/>
      </w:r>
      <w:r w:rsidRPr="00880AC3">
        <w:rPr>
          <w:rFonts w:cstheme="majorHAnsi"/>
          <w:b w:val="0"/>
          <w:color w:val="000000" w:themeColor="text1"/>
          <w:sz w:val="24"/>
          <w:szCs w:val="24"/>
        </w:rPr>
        <w:t xml:space="preserve">is a hands-on, un-paid, voluntary agritourism and zoology learning opportunity </w:t>
      </w:r>
      <w:r w:rsidR="00880AC3">
        <w:rPr>
          <w:rFonts w:cstheme="majorHAnsi"/>
          <w:b w:val="0"/>
          <w:color w:val="000000" w:themeColor="text1"/>
          <w:sz w:val="24"/>
          <w:szCs w:val="24"/>
        </w:rPr>
        <w:br/>
      </w:r>
      <w:r w:rsidRPr="00880AC3">
        <w:rPr>
          <w:rFonts w:cstheme="majorHAnsi"/>
          <w:b w:val="0"/>
          <w:color w:val="000000" w:themeColor="text1"/>
          <w:sz w:val="24"/>
          <w:szCs w:val="24"/>
        </w:rPr>
        <w:t xml:space="preserve">allowing those interested in animal care careers to gain </w:t>
      </w:r>
      <w:r w:rsidR="00880AC3" w:rsidRPr="00880AC3">
        <w:rPr>
          <w:rFonts w:cstheme="majorHAnsi"/>
          <w:b w:val="0"/>
          <w:color w:val="000000" w:themeColor="text1"/>
          <w:sz w:val="24"/>
          <w:szCs w:val="24"/>
        </w:rPr>
        <w:br/>
      </w:r>
      <w:r w:rsidRPr="00880AC3">
        <w:rPr>
          <w:rFonts w:cstheme="majorHAnsi"/>
          <w:b w:val="0"/>
          <w:color w:val="000000" w:themeColor="text1"/>
          <w:sz w:val="24"/>
          <w:szCs w:val="24"/>
        </w:rPr>
        <w:t xml:space="preserve">experience working with animals in a zoo and farm setting. </w:t>
      </w:r>
    </w:p>
    <w:p w14:paraId="57DDA2FF" w14:textId="5AAFC6F3" w:rsidR="0037495B" w:rsidRDefault="00232B6D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  <w:r w:rsidRPr="00CA2642">
        <w:rPr>
          <w:rFonts w:cstheme="majorHAnsi"/>
          <w:color w:val="000000" w:themeColor="text1"/>
          <w:sz w:val="20"/>
          <w:szCs w:val="20"/>
        </w:rPr>
        <w:t>REQUIREMENTS: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 This program lasts for a minimum of </w:t>
      </w:r>
      <w:r w:rsidR="00372593">
        <w:rPr>
          <w:rFonts w:cstheme="majorHAnsi"/>
          <w:b w:val="0"/>
          <w:color w:val="000000" w:themeColor="text1"/>
          <w:sz w:val="20"/>
          <w:szCs w:val="20"/>
          <w:u w:val="single"/>
        </w:rPr>
        <w:t>25</w:t>
      </w:r>
      <w:r w:rsidRPr="00CA2642">
        <w:rPr>
          <w:rFonts w:cstheme="majorHAnsi"/>
          <w:b w:val="0"/>
          <w:color w:val="000000" w:themeColor="text1"/>
          <w:sz w:val="20"/>
          <w:szCs w:val="20"/>
          <w:u w:val="single"/>
        </w:rPr>
        <w:t>0 hours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, and may include 3-5 shifts per week for a </w:t>
      </w:r>
      <w:r w:rsidRPr="00CA2642">
        <w:rPr>
          <w:rFonts w:cstheme="majorHAnsi"/>
          <w:color w:val="000000" w:themeColor="text1"/>
          <w:sz w:val="20"/>
          <w:szCs w:val="20"/>
        </w:rPr>
        <w:t>minimum of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 </w:t>
      </w:r>
      <w:r w:rsidRPr="00CA2642">
        <w:rPr>
          <w:rFonts w:cstheme="majorHAnsi"/>
          <w:color w:val="000000" w:themeColor="text1"/>
          <w:sz w:val="20"/>
          <w:szCs w:val="20"/>
        </w:rPr>
        <w:t xml:space="preserve">10 weeks, </w:t>
      </w:r>
      <w:r w:rsidRPr="00CA2642">
        <w:rPr>
          <w:rFonts w:cstheme="majorHAnsi"/>
          <w:i/>
          <w:color w:val="000000" w:themeColor="text1"/>
          <w:sz w:val="20"/>
          <w:szCs w:val="20"/>
        </w:rPr>
        <w:t>but 12-16 weeks is encouraged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. Many interns choose to complete more than </w:t>
      </w:r>
      <w:r w:rsidR="00372593">
        <w:rPr>
          <w:rFonts w:cstheme="majorHAnsi"/>
          <w:b w:val="0"/>
          <w:color w:val="000000" w:themeColor="text1"/>
          <w:sz w:val="20"/>
          <w:szCs w:val="20"/>
        </w:rPr>
        <w:t>25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0 hours for college requirements or extra experience. Animal husbandry chores, onsite tours and offsite Mobile Teaching Zoo Programs occur during afternoons, weekends, holidays and evenings. Applicant must commit to a schedule and be on-time. This voluntary position requires working inside and outside in all weather conditions with a variety of animals, strenuous lifting, cleaning, shoveling, mulching, weeding, following instructions and mental alertness, and most importantly a positive attitude and eagerness to learn. Applicants must be at least 18-years-old. You must possess a valid driver’s license and have a </w:t>
      </w:r>
      <w:r w:rsidR="006B15E7" w:rsidRPr="00CA2642">
        <w:rPr>
          <w:rFonts w:cstheme="majorHAnsi"/>
          <w:b w:val="0"/>
          <w:color w:val="000000" w:themeColor="text1"/>
          <w:sz w:val="20"/>
          <w:szCs w:val="20"/>
        </w:rPr>
        <w:t xml:space="preserve">reliable </w:t>
      </w:r>
      <w:r w:rsidRPr="00CA2642">
        <w:rPr>
          <w:rFonts w:cstheme="majorHAnsi"/>
          <w:b w:val="0"/>
          <w:color w:val="000000" w:themeColor="text1"/>
          <w:sz w:val="20"/>
          <w:szCs w:val="20"/>
        </w:rPr>
        <w:t xml:space="preserve">vehicle as public transportation is not available at our location. </w:t>
      </w:r>
    </w:p>
    <w:p w14:paraId="0C623F3B" w14:textId="37288F06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65482AC8" w14:textId="2A03BC03" w:rsidR="0037495B" w:rsidRDefault="00EB1368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  <w:r w:rsidRPr="00CA2642">
        <w:rPr>
          <w:rFonts w:cstheme="majorHAnsi"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DB82C54" wp14:editId="4439609C">
            <wp:simplePos x="0" y="0"/>
            <wp:positionH relativeFrom="column">
              <wp:posOffset>995045</wp:posOffset>
            </wp:positionH>
            <wp:positionV relativeFrom="paragraph">
              <wp:posOffset>41592</wp:posOffset>
            </wp:positionV>
            <wp:extent cx="4686300" cy="3104263"/>
            <wp:effectExtent l="133350" t="114300" r="133350" b="153670"/>
            <wp:wrapNone/>
            <wp:docPr id="3" name="Picture 0" descr="A group of people holding animal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0" descr="A group of people holding animals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042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C677D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27276F52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5620612C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3E1397E6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5ADEF683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4ABE95C2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3F59211C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2019B861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78B959BE" w14:textId="77777777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2860F881" w14:textId="0C878B2C" w:rsidR="0037495B" w:rsidRDefault="0037495B" w:rsidP="008E04D6">
      <w:pPr>
        <w:pStyle w:val="Heading1"/>
        <w:spacing w:before="0"/>
        <w:jc w:val="center"/>
        <w:rPr>
          <w:rFonts w:cstheme="majorHAnsi"/>
          <w:b w:val="0"/>
          <w:color w:val="000000" w:themeColor="text1"/>
          <w:sz w:val="20"/>
          <w:szCs w:val="20"/>
        </w:rPr>
      </w:pPr>
    </w:p>
    <w:p w14:paraId="46F2C776" w14:textId="44AE7B24" w:rsidR="0037495B" w:rsidRDefault="0037495B" w:rsidP="0037495B"/>
    <w:p w14:paraId="74B6DA95" w14:textId="25EC8369" w:rsidR="007B48D9" w:rsidRDefault="007B48D9" w:rsidP="0037495B"/>
    <w:p w14:paraId="7D7A2197" w14:textId="5167A4E0" w:rsidR="007B48D9" w:rsidRDefault="007B48D9" w:rsidP="0037495B"/>
    <w:p w14:paraId="102D0B81" w14:textId="2B1F1D72" w:rsidR="007B48D9" w:rsidRDefault="007B48D9" w:rsidP="0037495B"/>
    <w:p w14:paraId="63B96020" w14:textId="321B3119" w:rsidR="007B48D9" w:rsidRDefault="007B48D9" w:rsidP="0037495B"/>
    <w:p w14:paraId="58375B21" w14:textId="5EAFF307" w:rsidR="00EB1368" w:rsidRDefault="00EB1368" w:rsidP="0037495B"/>
    <w:p w14:paraId="1F0B3EEB" w14:textId="77777777" w:rsidR="00EB1368" w:rsidRDefault="00EB1368" w:rsidP="0037495B"/>
    <w:p w14:paraId="6AF815E5" w14:textId="77777777" w:rsidR="0037495B" w:rsidRPr="0037495B" w:rsidRDefault="0037495B" w:rsidP="0037495B"/>
    <w:p w14:paraId="4CA24C38" w14:textId="2FD36898" w:rsidR="0037495B" w:rsidRPr="0037495B" w:rsidRDefault="00232B6D" w:rsidP="0037495B">
      <w:pPr>
        <w:pStyle w:val="Heading1"/>
        <w:spacing w:before="0"/>
        <w:jc w:val="center"/>
        <w:rPr>
          <w:rFonts w:cstheme="majorHAnsi"/>
          <w:sz w:val="20"/>
          <w:szCs w:val="20"/>
          <w:highlight w:val="yellow"/>
        </w:rPr>
      </w:pPr>
      <w:r w:rsidRPr="00CA2642">
        <w:rPr>
          <w:rFonts w:cstheme="majorHAnsi"/>
          <w:b w:val="0"/>
          <w:color w:val="000000" w:themeColor="text1"/>
          <w:sz w:val="20"/>
          <w:szCs w:val="20"/>
        </w:rPr>
        <w:br/>
      </w:r>
      <w:r w:rsidR="006B15E7" w:rsidRPr="00CA2642">
        <w:rPr>
          <w:rFonts w:cstheme="majorHAnsi"/>
          <w:color w:val="000000" w:themeColor="text1"/>
          <w:sz w:val="20"/>
          <w:szCs w:val="20"/>
          <w:highlight w:val="yellow"/>
        </w:rPr>
        <w:t>Email this completed application</w:t>
      </w:r>
      <w:r w:rsidR="0037495B">
        <w:rPr>
          <w:rFonts w:cstheme="majorHAnsi"/>
          <w:color w:val="000000" w:themeColor="text1"/>
          <w:sz w:val="20"/>
          <w:szCs w:val="20"/>
          <w:highlight w:val="yellow"/>
        </w:rPr>
        <w:t xml:space="preserve"> and attachments in ONE EMAIL to</w:t>
      </w:r>
      <w:r w:rsidR="0037495B">
        <w:rPr>
          <w:rFonts w:cstheme="majorHAnsi"/>
          <w:color w:val="000000" w:themeColor="text1"/>
          <w:sz w:val="20"/>
          <w:szCs w:val="20"/>
        </w:rPr>
        <w:t xml:space="preserve"> </w:t>
      </w:r>
      <w:hyperlink r:id="rId9" w:history="1">
        <w:r w:rsidR="0037495B" w:rsidRPr="00EC2249">
          <w:rPr>
            <w:rStyle w:val="Hyperlink"/>
            <w:rFonts w:cstheme="majorHAnsi"/>
            <w:sz w:val="20"/>
            <w:szCs w:val="20"/>
            <w:highlight w:val="yellow"/>
          </w:rPr>
          <w:t>amanda@wildheartsafricanfarm.org</w:t>
        </w:r>
      </w:hyperlink>
    </w:p>
    <w:p w14:paraId="659F6ADC" w14:textId="5C604D8F" w:rsidR="0037495B" w:rsidRPr="00372593" w:rsidRDefault="0037495B" w:rsidP="0037495B">
      <w:pPr>
        <w:pStyle w:val="Heading1"/>
        <w:spacing w:before="0"/>
        <w:jc w:val="center"/>
        <w:rPr>
          <w:rFonts w:cstheme="majorHAnsi"/>
          <w:color w:val="000000" w:themeColor="text1"/>
          <w:sz w:val="20"/>
          <w:szCs w:val="20"/>
        </w:rPr>
      </w:pPr>
      <w:r w:rsidRPr="00372593">
        <w:rPr>
          <w:rFonts w:cstheme="majorHAnsi"/>
          <w:color w:val="000000" w:themeColor="text1"/>
          <w:sz w:val="20"/>
          <w:szCs w:val="20"/>
        </w:rPr>
        <w:t>Please label your file names with your last name.</w:t>
      </w:r>
    </w:p>
    <w:p w14:paraId="2F16DBEF" w14:textId="1E0306D5" w:rsidR="0037495B" w:rsidRPr="00372593" w:rsidRDefault="0037495B" w:rsidP="0037495B">
      <w:pPr>
        <w:jc w:val="center"/>
        <w:rPr>
          <w:szCs w:val="20"/>
        </w:rPr>
      </w:pPr>
      <w:r w:rsidRPr="00372593">
        <w:rPr>
          <w:szCs w:val="20"/>
        </w:rPr>
        <w:t xml:space="preserve">Attach a cover letter, resume, and two letters of recommendation </w:t>
      </w:r>
      <w:r w:rsidRPr="00372593">
        <w:rPr>
          <w:b/>
          <w:szCs w:val="20"/>
          <w:u w:val="single"/>
        </w:rPr>
        <w:t>OR</w:t>
      </w:r>
      <w:r w:rsidRPr="00372593">
        <w:rPr>
          <w:szCs w:val="20"/>
        </w:rPr>
        <w:t xml:space="preserve"> references we may contact.</w:t>
      </w:r>
    </w:p>
    <w:p w14:paraId="7529D039" w14:textId="60261969" w:rsidR="0037495B" w:rsidRPr="00372593" w:rsidRDefault="0037495B" w:rsidP="0037495B">
      <w:pPr>
        <w:jc w:val="center"/>
        <w:rPr>
          <w:szCs w:val="20"/>
        </w:rPr>
      </w:pPr>
    </w:p>
    <w:p w14:paraId="78F74CDF" w14:textId="3883F152" w:rsidR="0037495B" w:rsidRPr="00372593" w:rsidRDefault="0037495B" w:rsidP="00372593">
      <w:pPr>
        <w:spacing w:before="0" w:after="0"/>
        <w:jc w:val="center"/>
        <w:rPr>
          <w:rFonts w:asciiTheme="majorHAnsi" w:hAnsiTheme="majorHAnsi" w:cstheme="majorHAnsi"/>
          <w:b/>
          <w:bCs/>
          <w:szCs w:val="20"/>
        </w:rPr>
      </w:pPr>
      <w:r w:rsidRPr="00372593">
        <w:rPr>
          <w:rFonts w:asciiTheme="majorHAnsi" w:hAnsiTheme="majorHAnsi" w:cstheme="majorHAnsi"/>
          <w:b/>
          <w:bCs/>
          <w:szCs w:val="20"/>
        </w:rPr>
        <w:t xml:space="preserve">It is the policy of this organization to provide equal opportunities without regard </w:t>
      </w:r>
      <w:r w:rsidR="00880AC3" w:rsidRPr="00372593">
        <w:rPr>
          <w:rFonts w:asciiTheme="majorHAnsi" w:hAnsiTheme="majorHAnsi" w:cstheme="majorHAnsi"/>
          <w:b/>
          <w:bCs/>
          <w:szCs w:val="20"/>
        </w:rPr>
        <w:br/>
      </w:r>
      <w:r w:rsidRPr="00372593">
        <w:rPr>
          <w:rFonts w:asciiTheme="majorHAnsi" w:hAnsiTheme="majorHAnsi" w:cstheme="majorHAnsi"/>
          <w:b/>
          <w:bCs/>
          <w:szCs w:val="20"/>
        </w:rPr>
        <w:t>to race, color, religion, national origin, gender, sexual preference, age, or disability.</w:t>
      </w:r>
    </w:p>
    <w:p w14:paraId="30A9B0FB" w14:textId="5420878B" w:rsidR="0037495B" w:rsidRPr="00372593" w:rsidRDefault="0037495B" w:rsidP="00372593">
      <w:pPr>
        <w:jc w:val="center"/>
        <w:rPr>
          <w:b/>
          <w:bCs/>
          <w:szCs w:val="20"/>
        </w:rPr>
      </w:pPr>
      <w:r w:rsidRPr="00372593">
        <w:rPr>
          <w:rFonts w:asciiTheme="majorHAnsi" w:hAnsiTheme="majorHAnsi" w:cstheme="majorHAnsi"/>
          <w:b/>
          <w:bCs/>
          <w:szCs w:val="20"/>
        </w:rPr>
        <w:t>Thank you for completing this application form and for your interest in interning with us.</w:t>
      </w:r>
    </w:p>
    <w:p w14:paraId="21564EC8" w14:textId="77777777" w:rsidR="0037495B" w:rsidRPr="00372593" w:rsidRDefault="0037495B" w:rsidP="0037495B">
      <w:pPr>
        <w:jc w:val="center"/>
        <w:rPr>
          <w:szCs w:val="20"/>
        </w:rPr>
      </w:pPr>
    </w:p>
    <w:p w14:paraId="6B1D7579" w14:textId="2809BB51" w:rsidR="0092078E" w:rsidRPr="00372593" w:rsidRDefault="0037495B" w:rsidP="0037495B">
      <w:pPr>
        <w:spacing w:before="0" w:after="0"/>
        <w:jc w:val="center"/>
        <w:rPr>
          <w:rFonts w:asciiTheme="majorHAnsi" w:hAnsiTheme="majorHAnsi" w:cstheme="majorHAnsi"/>
          <w:b/>
          <w:bCs/>
          <w:szCs w:val="20"/>
        </w:rPr>
      </w:pPr>
      <w:r w:rsidRPr="00372593">
        <w:rPr>
          <w:rFonts w:asciiTheme="majorHAnsi" w:hAnsiTheme="majorHAnsi" w:cstheme="majorHAnsi"/>
          <w:b/>
          <w:bCs/>
          <w:szCs w:val="20"/>
        </w:rPr>
        <w:t>Applications are accepted year-round</w:t>
      </w:r>
      <w:r w:rsidR="00A050DB" w:rsidRPr="00372593">
        <w:rPr>
          <w:rFonts w:asciiTheme="majorHAnsi" w:hAnsiTheme="majorHAnsi" w:cstheme="majorHAnsi"/>
          <w:b/>
          <w:bCs/>
          <w:szCs w:val="20"/>
        </w:rPr>
        <w:t>, however spaces fill quickly for summer.</w:t>
      </w:r>
    </w:p>
    <w:p w14:paraId="233DA26F" w14:textId="2BDFF9A2" w:rsidR="0037495B" w:rsidRPr="00372593" w:rsidRDefault="0037495B" w:rsidP="00880AC3">
      <w:pPr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5A2794DE" w14:textId="77777777" w:rsidR="0037495B" w:rsidRPr="00880AC3" w:rsidRDefault="0037495B" w:rsidP="0037495B">
      <w:pPr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</w:p>
    <w:p w14:paraId="25D001AC" w14:textId="5D7AECA3" w:rsidR="0037495B" w:rsidRPr="00880AC3" w:rsidRDefault="0037495B" w:rsidP="0037495B">
      <w:pPr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0"/>
        </w:rPr>
      </w:pPr>
      <w:r w:rsidRPr="00880AC3">
        <w:rPr>
          <w:rFonts w:asciiTheme="majorHAnsi" w:hAnsiTheme="majorHAnsi" w:cstheme="majorHAnsi"/>
          <w:b/>
          <w:bCs/>
          <w:sz w:val="28"/>
          <w:szCs w:val="20"/>
        </w:rPr>
        <w:t xml:space="preserve">Thank </w:t>
      </w:r>
      <w:r w:rsidR="00A050DB">
        <w:rPr>
          <w:rFonts w:asciiTheme="majorHAnsi" w:hAnsiTheme="majorHAnsi" w:cstheme="majorHAnsi"/>
          <w:b/>
          <w:bCs/>
          <w:sz w:val="28"/>
          <w:szCs w:val="20"/>
        </w:rPr>
        <w:t>Y</w:t>
      </w:r>
      <w:r w:rsidRPr="00880AC3">
        <w:rPr>
          <w:rFonts w:asciiTheme="majorHAnsi" w:hAnsiTheme="majorHAnsi" w:cstheme="majorHAnsi"/>
          <w:b/>
          <w:bCs/>
          <w:sz w:val="28"/>
          <w:szCs w:val="20"/>
        </w:rPr>
        <w:t>ou</w:t>
      </w:r>
      <w:r w:rsidR="00A050DB">
        <w:rPr>
          <w:rFonts w:asciiTheme="majorHAnsi" w:hAnsiTheme="majorHAnsi" w:cstheme="majorHAnsi"/>
          <w:b/>
          <w:bCs/>
          <w:sz w:val="28"/>
          <w:szCs w:val="20"/>
        </w:rPr>
        <w:t xml:space="preserve"> &amp; Stay Wild!</w:t>
      </w:r>
    </w:p>
    <w:p w14:paraId="2FD03A4A" w14:textId="6258EC2B" w:rsidR="0037495B" w:rsidRDefault="0037495B" w:rsidP="0092078E">
      <w:pPr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08690BCF" w14:textId="3B86E6D5" w:rsidR="0037495B" w:rsidRDefault="0037495B" w:rsidP="0092078E">
      <w:pPr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41525F95" w14:textId="1029A7AE" w:rsidR="0037495B" w:rsidRDefault="0037495B" w:rsidP="0092078E">
      <w:pPr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39E94A8F" w14:textId="644EA438" w:rsidR="0037495B" w:rsidRDefault="0037495B" w:rsidP="0092078E">
      <w:pPr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09DA5FD3" w14:textId="77777777" w:rsidR="00EB1368" w:rsidRPr="003B6D81" w:rsidRDefault="00EB1368" w:rsidP="0092078E">
      <w:pPr>
        <w:spacing w:before="0" w:after="0"/>
        <w:jc w:val="center"/>
        <w:rPr>
          <w:rFonts w:asciiTheme="majorHAnsi" w:hAnsiTheme="majorHAnsi" w:cstheme="majorHAnsi"/>
          <w:b/>
          <w:bCs/>
          <w:szCs w:val="20"/>
        </w:rPr>
      </w:pPr>
    </w:p>
    <w:p w14:paraId="02525708" w14:textId="4B6B41D7" w:rsidR="00EB1368" w:rsidRPr="00880AC3" w:rsidRDefault="00EB1368" w:rsidP="00880AC3">
      <w:pPr>
        <w:spacing w:before="0"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880AC3">
        <w:rPr>
          <w:rFonts w:asciiTheme="majorHAnsi" w:hAnsiTheme="majorHAnsi" w:cstheme="majorHAnsi"/>
          <w:b/>
          <w:bCs/>
          <w:sz w:val="28"/>
          <w:szCs w:val="28"/>
        </w:rPr>
        <w:t xml:space="preserve">APPLICATION FOR </w:t>
      </w:r>
      <w:r w:rsidR="00372593">
        <w:rPr>
          <w:rFonts w:asciiTheme="majorHAnsi" w:hAnsiTheme="majorHAnsi" w:cstheme="majorHAnsi"/>
          <w:b/>
          <w:bCs/>
          <w:sz w:val="28"/>
          <w:szCs w:val="28"/>
        </w:rPr>
        <w:t xml:space="preserve">VOLUNTEER </w:t>
      </w:r>
      <w:r w:rsidRPr="00880AC3">
        <w:rPr>
          <w:rFonts w:asciiTheme="majorHAnsi" w:hAnsiTheme="majorHAnsi" w:cstheme="majorHAnsi"/>
          <w:b/>
          <w:bCs/>
          <w:sz w:val="28"/>
          <w:szCs w:val="28"/>
        </w:rPr>
        <w:t>INTERNSHIP PROGRAM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0530"/>
      </w:tblGrid>
      <w:tr w:rsidR="00F47713" w:rsidRPr="00CA2642" w14:paraId="2CBDF901" w14:textId="77777777" w:rsidTr="00F47713">
        <w:tc>
          <w:tcPr>
            <w:tcW w:w="10530" w:type="dxa"/>
            <w:tcBorders>
              <w:top w:val="single" w:sz="4" w:space="0" w:color="BFBFBF" w:themeColor="background1" w:themeShade="BF"/>
            </w:tcBorders>
            <w:vAlign w:val="center"/>
          </w:tcPr>
          <w:p w14:paraId="61A3207F" w14:textId="37412618" w:rsidR="00F47713" w:rsidRPr="00CA2642" w:rsidRDefault="00F47713" w:rsidP="00A01B1C">
            <w:pPr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>Name</w:t>
            </w:r>
            <w:r w:rsidR="00940007">
              <w:rPr>
                <w:rFonts w:asciiTheme="majorHAnsi" w:hAnsiTheme="majorHAnsi" w:cstheme="majorHAnsi"/>
                <w:szCs w:val="20"/>
              </w:rPr>
              <w:t xml:space="preserve"> and Preferred Pronouns</w:t>
            </w:r>
            <w:r w:rsidRPr="00CA2642">
              <w:rPr>
                <w:rFonts w:asciiTheme="majorHAnsi" w:hAnsiTheme="majorHAnsi" w:cstheme="majorHAnsi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953051016"/>
                <w:placeholder>
                  <w:docPart w:val="54B8070481D04CC9A7E43A2ADFBAC62B"/>
                </w:placeholder>
                <w:showingPlcHdr/>
              </w:sdtPr>
              <w:sdtEndPr/>
              <w:sdtContent>
                <w:r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  <w:r w:rsidR="0072613D">
              <w:rPr>
                <w:rFonts w:asciiTheme="majorHAnsi" w:hAnsiTheme="majorHAnsi" w:cstheme="majorHAnsi"/>
                <w:szCs w:val="20"/>
              </w:rPr>
              <w:t xml:space="preserve"> Date of Birth: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54706611"/>
                <w:placeholder>
                  <w:docPart w:val="DefaultPlaceholder_-1854013440"/>
                </w:placeholder>
              </w:sdtPr>
              <w:sdtEndPr/>
              <w:sdtContent>
                <w:r w:rsidR="0072613D">
                  <w:rPr>
                    <w:rFonts w:asciiTheme="majorHAnsi" w:hAnsiTheme="majorHAnsi" w:cstheme="majorHAnsi"/>
                    <w:szCs w:val="20"/>
                  </w:rPr>
                  <w:t xml:space="preserve">                   </w:t>
                </w:r>
              </w:sdtContent>
            </w:sdt>
            <w:r w:rsidRPr="00CA2642">
              <w:rPr>
                <w:rFonts w:asciiTheme="majorHAnsi" w:hAnsiTheme="majorHAnsi" w:cstheme="majorHAnsi"/>
                <w:szCs w:val="20"/>
              </w:rPr>
              <w:t xml:space="preserve">Driver’s License #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584411542"/>
                <w:placeholder>
                  <w:docPart w:val="7F93748A47A04C198DFAC03769E22D9B"/>
                </w:placeholder>
              </w:sdtPr>
              <w:sdtEndPr/>
              <w:sdtContent>
                <w:r w:rsidR="00E2539C">
                  <w:rPr>
                    <w:rFonts w:asciiTheme="majorHAnsi" w:hAnsiTheme="majorHAnsi" w:cstheme="majorHAnsi"/>
                    <w:szCs w:val="20"/>
                  </w:rPr>
                  <w:t xml:space="preserve">  </w:t>
                </w:r>
                <w:r w:rsidR="0072613D">
                  <w:rPr>
                    <w:rFonts w:asciiTheme="majorHAnsi" w:hAnsiTheme="majorHAnsi" w:cstheme="majorHAnsi"/>
                    <w:szCs w:val="20"/>
                  </w:rPr>
                  <w:t xml:space="preserve">                                   </w:t>
                </w:r>
              </w:sdtContent>
            </w:sdt>
          </w:p>
        </w:tc>
      </w:tr>
      <w:tr w:rsidR="00F47713" w:rsidRPr="00CA2642" w14:paraId="1D2D68BD" w14:textId="77777777" w:rsidTr="00F47713">
        <w:tc>
          <w:tcPr>
            <w:tcW w:w="10530" w:type="dxa"/>
            <w:vAlign w:val="center"/>
          </w:tcPr>
          <w:p w14:paraId="0F06768E" w14:textId="2D9E3ABC" w:rsidR="00F47713" w:rsidRPr="00CA2642" w:rsidRDefault="00F47713" w:rsidP="002E72A1">
            <w:pPr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148966237"/>
                <w:placeholder>
                  <w:docPart w:val="54B8070481D04CC9A7E43A2ADFBAC62B"/>
                </w:placeholder>
                <w:showingPlcHdr/>
              </w:sdtPr>
              <w:sdtEndPr/>
              <w:sdtContent>
                <w:r w:rsidR="00BD2BDE"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</w:p>
        </w:tc>
      </w:tr>
      <w:tr w:rsidR="00F47713" w:rsidRPr="00CA2642" w14:paraId="78F15A88" w14:textId="77777777" w:rsidTr="00F47713">
        <w:tc>
          <w:tcPr>
            <w:tcW w:w="10530" w:type="dxa"/>
            <w:vAlign w:val="center"/>
          </w:tcPr>
          <w:p w14:paraId="7217C943" w14:textId="10A645A8" w:rsidR="00F47713" w:rsidRPr="00CA2642" w:rsidRDefault="00F47713" w:rsidP="00A01B1C">
            <w:pPr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 xml:space="preserve">Cell Phone: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333715993"/>
                <w:placeholder>
                  <w:docPart w:val="54B8070481D04CC9A7E43A2ADFBAC62B"/>
                </w:placeholder>
                <w:showingPlcHdr/>
              </w:sdtPr>
              <w:sdtEndPr/>
              <w:sdtContent>
                <w:r w:rsidR="00BD2BDE"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  <w:r w:rsidRPr="00CA2642">
              <w:rPr>
                <w:rFonts w:asciiTheme="majorHAnsi" w:hAnsiTheme="majorHAnsi" w:cstheme="majorHAnsi"/>
                <w:szCs w:val="20"/>
              </w:rPr>
              <w:t xml:space="preserve">                       Email: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237252509"/>
                <w:placeholder>
                  <w:docPart w:val="54B8070481D04CC9A7E43A2ADFBAC62B"/>
                </w:placeholder>
                <w:showingPlcHdr/>
              </w:sdtPr>
              <w:sdtEndPr/>
              <w:sdtContent>
                <w:r w:rsidR="00BD2BDE"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</w:p>
        </w:tc>
      </w:tr>
      <w:tr w:rsidR="00F47713" w:rsidRPr="00CA2642" w14:paraId="18E6D2B2" w14:textId="77777777" w:rsidTr="00F47713">
        <w:tc>
          <w:tcPr>
            <w:tcW w:w="10530" w:type="dxa"/>
            <w:vAlign w:val="center"/>
          </w:tcPr>
          <w:p w14:paraId="5E2B1CF9" w14:textId="334D508D" w:rsidR="00F47713" w:rsidRPr="00CA2642" w:rsidRDefault="00F47713" w:rsidP="00F47713">
            <w:pPr>
              <w:ind w:hanging="15"/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 xml:space="preserve">College: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714309270"/>
                <w:placeholder>
                  <w:docPart w:val="AFA40D389AD448B3A204F8197C8BC6E4"/>
                </w:placeholder>
                <w:showingPlcHdr/>
              </w:sdtPr>
              <w:sdtEndPr/>
              <w:sdtContent>
                <w:r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  <w:r w:rsidRPr="00CA2642">
              <w:rPr>
                <w:rFonts w:asciiTheme="majorHAnsi" w:hAnsiTheme="majorHAnsi" w:cstheme="majorHAnsi"/>
                <w:szCs w:val="20"/>
              </w:rPr>
              <w:t xml:space="preserve"> Major: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45341077"/>
                <w:placeholder>
                  <w:docPart w:val="AFA40D389AD448B3A204F8197C8BC6E4"/>
                </w:placeholder>
              </w:sdtPr>
              <w:sdtEndPr/>
              <w:sdtContent>
                <w:r w:rsidR="0072613D">
                  <w:rPr>
                    <w:rFonts w:asciiTheme="majorHAnsi" w:hAnsiTheme="majorHAnsi" w:cstheme="majorHAnsi"/>
                    <w:szCs w:val="20"/>
                  </w:rPr>
                  <w:t xml:space="preserve">                                      </w:t>
                </w:r>
              </w:sdtContent>
            </w:sdt>
            <w:r w:rsidRPr="00CA2642">
              <w:rPr>
                <w:rFonts w:asciiTheme="majorHAnsi" w:hAnsiTheme="majorHAnsi" w:cstheme="majorHAnsi"/>
                <w:szCs w:val="20"/>
              </w:rPr>
              <w:t xml:space="preserve">Expected Graduation Date: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-1756429838"/>
                <w:placeholder>
                  <w:docPart w:val="AFA40D389AD448B3A204F8197C8BC6E4"/>
                </w:placeholder>
              </w:sdtPr>
              <w:sdtEndPr/>
              <w:sdtContent>
                <w:r w:rsidR="0072613D">
                  <w:rPr>
                    <w:rFonts w:asciiTheme="majorHAnsi" w:hAnsiTheme="majorHAnsi" w:cstheme="majorHAnsi"/>
                    <w:szCs w:val="20"/>
                  </w:rPr>
                  <w:t xml:space="preserve">                             </w:t>
                </w:r>
              </w:sdtContent>
            </w:sdt>
          </w:p>
        </w:tc>
      </w:tr>
      <w:tr w:rsidR="00F47713" w:rsidRPr="00CA2642" w14:paraId="779A57BB" w14:textId="77777777" w:rsidTr="00F47713">
        <w:tc>
          <w:tcPr>
            <w:tcW w:w="10530" w:type="dxa"/>
            <w:vAlign w:val="center"/>
          </w:tcPr>
          <w:p w14:paraId="6A2DA6FE" w14:textId="246A4668" w:rsidR="00F47713" w:rsidRPr="00CA2642" w:rsidRDefault="00F47713" w:rsidP="00EE57A6">
            <w:pPr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 xml:space="preserve">Current Employer Name Address &amp; Phone: </w:t>
            </w:r>
            <w:sdt>
              <w:sdtPr>
                <w:rPr>
                  <w:rFonts w:asciiTheme="majorHAnsi" w:hAnsiTheme="majorHAnsi" w:cstheme="majorHAnsi"/>
                  <w:szCs w:val="20"/>
                </w:rPr>
                <w:id w:val="1001234664"/>
                <w:placeholder>
                  <w:docPart w:val="6AD31D35630D41DFAB2C39FD5612D5D8"/>
                </w:placeholder>
                <w:showingPlcHdr/>
              </w:sdtPr>
              <w:sdtEndPr/>
              <w:sdtContent>
                <w:r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here to enter text.</w:t>
                </w:r>
              </w:sdtContent>
            </w:sdt>
          </w:p>
        </w:tc>
      </w:tr>
      <w:tr w:rsidR="00F47713" w:rsidRPr="00CA2642" w14:paraId="088F381A" w14:textId="77777777" w:rsidTr="00F47713">
        <w:tc>
          <w:tcPr>
            <w:tcW w:w="10530" w:type="dxa"/>
            <w:vAlign w:val="center"/>
          </w:tcPr>
          <w:p w14:paraId="2C09DCE2" w14:textId="77F9CD89" w:rsidR="00F47713" w:rsidRPr="00CA2642" w:rsidRDefault="00F47713" w:rsidP="00A01B1C">
            <w:pPr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szCs w:val="20"/>
              </w:rPr>
              <w:t>Available Internship Dates</w:t>
            </w:r>
            <w:r w:rsidR="00CA2642" w:rsidRPr="00CA2642">
              <w:rPr>
                <w:rFonts w:asciiTheme="majorHAnsi" w:hAnsiTheme="majorHAnsi" w:cstheme="majorHAnsi"/>
                <w:szCs w:val="20"/>
              </w:rPr>
              <w:t>:</w:t>
            </w:r>
            <w:r w:rsidRPr="00CA2642">
              <w:rPr>
                <w:rFonts w:asciiTheme="majorHAnsi" w:hAnsiTheme="majorHAnsi" w:cstheme="majorHAnsi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id w:val="1307427232"/>
                <w:placeholder>
                  <w:docPart w:val="C7EFBDEB96E14844A40A1291AEBF40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2642"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to enter a date.</w:t>
                </w:r>
              </w:sdtContent>
            </w:sdt>
            <w:r w:rsidR="00CA2642" w:rsidRPr="00CA2642">
              <w:rPr>
                <w:rFonts w:asciiTheme="majorHAnsi" w:hAnsiTheme="majorHAnsi" w:cstheme="majorHAnsi"/>
                <w:b/>
                <w:szCs w:val="20"/>
              </w:rPr>
              <w:t xml:space="preserve"> To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id w:val="-1636481629"/>
                <w:placeholder>
                  <w:docPart w:val="588813433A444A5CAEBE7309ADEC587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A2642" w:rsidRPr="00CA2642">
                  <w:rPr>
                    <w:rStyle w:val="PlaceholderText"/>
                    <w:rFonts w:asciiTheme="majorHAnsi" w:hAnsiTheme="majorHAnsi" w:cstheme="majorHAnsi"/>
                    <w:szCs w:val="20"/>
                  </w:rPr>
                  <w:t>Click or tap to enter a date.</w:t>
                </w:r>
              </w:sdtContent>
            </w:sdt>
          </w:p>
          <w:p w14:paraId="64B49D50" w14:textId="233DCE00" w:rsidR="000C41C5" w:rsidRPr="00CA2642" w:rsidRDefault="000C41C5" w:rsidP="000C41C5">
            <w:pPr>
              <w:jc w:val="center"/>
              <w:rPr>
                <w:rFonts w:asciiTheme="majorHAnsi" w:hAnsiTheme="majorHAnsi" w:cstheme="majorHAnsi"/>
                <w:b/>
                <w:szCs w:val="20"/>
              </w:rPr>
            </w:pPr>
            <w:r w:rsidRPr="00CA2642">
              <w:rPr>
                <w:rFonts w:asciiTheme="majorHAnsi" w:hAnsiTheme="majorHAnsi" w:cstheme="majorHAnsi"/>
                <w:b/>
                <w:szCs w:val="20"/>
              </w:rPr>
              <w:t xml:space="preserve">We typically start at 8-9am and you will work a 6+ hour shift. Evening Shifts </w:t>
            </w:r>
            <w:r w:rsidR="00372593">
              <w:rPr>
                <w:rFonts w:asciiTheme="majorHAnsi" w:hAnsiTheme="majorHAnsi" w:cstheme="majorHAnsi"/>
                <w:b/>
                <w:szCs w:val="20"/>
              </w:rPr>
              <w:t xml:space="preserve">may be available. </w:t>
            </w:r>
            <w:r w:rsidR="00372593">
              <w:rPr>
                <w:rFonts w:asciiTheme="majorHAnsi" w:hAnsiTheme="majorHAnsi" w:cstheme="majorHAnsi"/>
                <w:b/>
                <w:szCs w:val="20"/>
              </w:rPr>
              <w:br/>
            </w:r>
            <w:r w:rsidR="0012544A">
              <w:rPr>
                <w:rFonts w:asciiTheme="majorHAnsi" w:hAnsiTheme="majorHAnsi" w:cstheme="majorHAnsi"/>
                <w:b/>
                <w:szCs w:val="20"/>
              </w:rPr>
              <w:t xml:space="preserve">Adjustments to </w:t>
            </w:r>
            <w:r w:rsidR="00372593">
              <w:rPr>
                <w:rFonts w:asciiTheme="majorHAnsi" w:hAnsiTheme="majorHAnsi" w:cstheme="majorHAnsi"/>
                <w:b/>
                <w:szCs w:val="20"/>
              </w:rPr>
              <w:t>shifts</w:t>
            </w:r>
            <w:r w:rsidR="0012544A">
              <w:rPr>
                <w:rFonts w:asciiTheme="majorHAnsi" w:hAnsiTheme="majorHAnsi" w:cstheme="majorHAnsi"/>
                <w:b/>
                <w:szCs w:val="20"/>
              </w:rPr>
              <w:t xml:space="preserve"> to accommodate </w:t>
            </w:r>
            <w:r w:rsidR="00372593">
              <w:rPr>
                <w:rFonts w:asciiTheme="majorHAnsi" w:hAnsiTheme="majorHAnsi" w:cstheme="majorHAnsi"/>
                <w:b/>
                <w:szCs w:val="20"/>
              </w:rPr>
              <w:t xml:space="preserve">your school or </w:t>
            </w:r>
            <w:bookmarkStart w:id="0" w:name="_GoBack"/>
            <w:bookmarkEnd w:id="0"/>
            <w:r w:rsidR="0012544A">
              <w:rPr>
                <w:rFonts w:asciiTheme="majorHAnsi" w:hAnsiTheme="majorHAnsi" w:cstheme="majorHAnsi"/>
                <w:b/>
                <w:szCs w:val="20"/>
              </w:rPr>
              <w:t>work schedules may be made if requested</w:t>
            </w:r>
            <w:r w:rsidR="00880AC3">
              <w:rPr>
                <w:rFonts w:asciiTheme="majorHAnsi" w:hAnsiTheme="majorHAnsi" w:cstheme="majorHAnsi"/>
                <w:b/>
                <w:szCs w:val="20"/>
              </w:rPr>
              <w:t>.</w:t>
            </w:r>
          </w:p>
          <w:p w14:paraId="772485DC" w14:textId="51C4FCE3" w:rsidR="000C41C5" w:rsidRPr="00CA2642" w:rsidRDefault="00CA2642" w:rsidP="0012544A">
            <w:pPr>
              <w:jc w:val="center"/>
              <w:rPr>
                <w:rFonts w:asciiTheme="majorHAnsi" w:hAnsiTheme="majorHAnsi" w:cstheme="majorHAnsi"/>
                <w:szCs w:val="20"/>
              </w:rPr>
            </w:pPr>
            <w:r w:rsidRPr="00CA2642">
              <w:rPr>
                <w:rFonts w:asciiTheme="majorHAnsi" w:hAnsiTheme="majorHAnsi" w:cstheme="majorHAnsi"/>
                <w:b/>
                <w:szCs w:val="20"/>
              </w:rPr>
              <w:t>Monday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945733646"/>
                <w:placeholder>
                  <w:docPart w:val="E289DC815531444E82340601E0AAD820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9E74DD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9E74DD">
              <w:rPr>
                <w:rFonts w:asciiTheme="majorHAnsi" w:hAnsiTheme="majorHAnsi" w:cstheme="majorHAnsi"/>
                <w:b/>
                <w:szCs w:val="20"/>
              </w:rPr>
              <w:t xml:space="preserve"> Tuesday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-297760546"/>
                <w:placeholder>
                  <w:docPart w:val="583568E652D442899986DF9DCBCE0089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 xml:space="preserve">Wednesday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1118727610"/>
                <w:placeholder>
                  <w:docPart w:val="CCA1E253D1FE457BA10DDE2CB9638645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 xml:space="preserve">Thursday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878361213"/>
                <w:placeholder>
                  <w:docPart w:val="A246D314A9E048EFB9C6F13790FE5CBE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>Friday</w:t>
            </w:r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705761622"/>
                <w:placeholder>
                  <w:docPart w:val="24B7218B100647DE937A511EC033E4A0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>Saturday</w:t>
            </w:r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901246311"/>
                <w:placeholder>
                  <w:docPart w:val="712CF34FF4644557AB9E2D65BFE298B2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 </w:t>
            </w:r>
            <w:r w:rsidR="009E74DD">
              <w:rPr>
                <w:rFonts w:asciiTheme="majorHAnsi" w:hAnsiTheme="majorHAnsi" w:cstheme="majorHAnsi"/>
                <w:b/>
                <w:szCs w:val="20"/>
              </w:rPr>
              <w:t>Sunda</w:t>
            </w:r>
            <w:r w:rsidR="00695A88">
              <w:rPr>
                <w:rFonts w:asciiTheme="majorHAnsi" w:hAnsiTheme="majorHAnsi" w:cstheme="majorHAnsi"/>
                <w:b/>
                <w:szCs w:val="20"/>
              </w:rPr>
              <w:t xml:space="preserve">y </w:t>
            </w:r>
            <w:sdt>
              <w:sdtPr>
                <w:rPr>
                  <w:rFonts w:asciiTheme="majorHAnsi" w:hAnsiTheme="majorHAnsi" w:cstheme="majorHAnsi"/>
                  <w:b/>
                  <w:szCs w:val="20"/>
                </w:rPr>
                <w:alias w:val="Shifts Available"/>
                <w:tag w:val="Shifts Available"/>
                <w:id w:val="1872871961"/>
                <w:placeholder>
                  <w:docPart w:val="7DA8CC6A3DF44CD09423A60F9B41570D"/>
                </w:placeholder>
                <w:showingPlcHdr/>
                <w:dropDownList>
                  <w:listItem w:value="Choose an item."/>
                  <w:listItem w:displayText="Morning Shift" w:value="Morning Shift"/>
                  <w:listItem w:displayText="Evening Shift" w:value="Evening Shift"/>
                  <w:listItem w:displayText="Not Available" w:value="Not Available"/>
                  <w:listItem w:displayText="Either" w:value="Either"/>
                </w:dropDownList>
              </w:sdtPr>
              <w:sdtEndPr/>
              <w:sdtContent>
                <w:r w:rsidR="00695A88" w:rsidRPr="003D72B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4FFAF0C" w14:textId="54AA6027" w:rsidR="00855A6B" w:rsidRPr="006A1140" w:rsidRDefault="00855A6B" w:rsidP="006A1140">
      <w:pPr>
        <w:pStyle w:val="Heading3"/>
        <w:spacing w:before="0" w:after="0"/>
        <w:rPr>
          <w:rFonts w:asciiTheme="majorHAnsi" w:hAnsiTheme="majorHAnsi" w:cstheme="majorHAnsi"/>
          <w:b/>
          <w:bCs/>
          <w:szCs w:val="20"/>
        </w:rPr>
      </w:pPr>
      <w:r w:rsidRPr="006A1140">
        <w:rPr>
          <w:rFonts w:asciiTheme="majorHAnsi" w:hAnsiTheme="majorHAnsi" w:cstheme="majorHAnsi"/>
          <w:b/>
          <w:bCs/>
          <w:szCs w:val="20"/>
        </w:rPr>
        <w:t>Summarize special skills and qualifications you have acquired from employment, previous volunteer work, or through other activities, including hobbies or sports.</w:t>
      </w:r>
      <w:r w:rsidR="00FE183A" w:rsidRPr="006A1140">
        <w:rPr>
          <w:rFonts w:asciiTheme="majorHAnsi" w:hAnsiTheme="majorHAnsi" w:cstheme="majorHAnsi"/>
          <w:b/>
          <w:bCs/>
          <w:szCs w:val="20"/>
        </w:rPr>
        <w:t xml:space="preserve"> </w:t>
      </w:r>
    </w:p>
    <w:sdt>
      <w:sdtPr>
        <w:id w:val="186268532"/>
        <w:placeholder>
          <w:docPart w:val="DefaultPlaceholder_-1854013440"/>
        </w:placeholder>
        <w:showingPlcHdr/>
      </w:sdtPr>
      <w:sdtEndPr/>
      <w:sdtContent>
        <w:p w14:paraId="4245464A" w14:textId="6429767D" w:rsidR="006A1140" w:rsidRDefault="007B48D9" w:rsidP="006A1140">
          <w:pPr>
            <w:spacing w:before="0" w:after="0"/>
          </w:pPr>
          <w:r w:rsidRPr="003D72B7">
            <w:rPr>
              <w:rStyle w:val="PlaceholderText"/>
            </w:rPr>
            <w:t>Click or tap here to enter text.</w:t>
          </w:r>
        </w:p>
      </w:sdtContent>
    </w:sdt>
    <w:p w14:paraId="4E4879DB" w14:textId="2B9FA031" w:rsidR="006A1140" w:rsidRPr="006A1140" w:rsidRDefault="006A1140" w:rsidP="006A1140">
      <w:pPr>
        <w:spacing w:before="0" w:after="0"/>
        <w:rPr>
          <w:b/>
          <w:bCs/>
        </w:rPr>
      </w:pPr>
      <w:r w:rsidRPr="006A1140">
        <w:rPr>
          <w:b/>
          <w:bCs/>
        </w:rPr>
        <w:t>Do you have any vacations or time-off requests during your internship period? Please disclose all dates here.</w:t>
      </w:r>
    </w:p>
    <w:sdt>
      <w:sdtPr>
        <w:id w:val="1730496197"/>
        <w:placeholder>
          <w:docPart w:val="B63228E90F1243668A3C278347360BDB"/>
        </w:placeholder>
        <w:showingPlcHdr/>
      </w:sdtPr>
      <w:sdtEndPr/>
      <w:sdtContent>
        <w:p w14:paraId="68863F0F" w14:textId="239A483D" w:rsidR="006A1140" w:rsidRPr="006A1140" w:rsidRDefault="006A1140" w:rsidP="006A1140">
          <w:pPr>
            <w:spacing w:before="0" w:after="0"/>
          </w:pPr>
          <w:r w:rsidRPr="006A1140">
            <w:rPr>
              <w:rStyle w:val="PlaceholderText"/>
              <w:color w:val="auto"/>
            </w:rPr>
            <w:t>Click or tap here to enter text.</w:t>
          </w:r>
        </w:p>
      </w:sdtContent>
    </w:sdt>
    <w:p w14:paraId="6EFD2EB0" w14:textId="4477F592" w:rsidR="006A1140" w:rsidRPr="006A1140" w:rsidRDefault="006A1140" w:rsidP="006A1140">
      <w:pPr>
        <w:spacing w:before="0" w:after="0"/>
        <w:rPr>
          <w:b/>
          <w:bCs/>
        </w:rPr>
      </w:pPr>
      <w:r w:rsidRPr="006A1140">
        <w:rPr>
          <w:b/>
          <w:bCs/>
        </w:rPr>
        <w:t>Tell us why you want to be a "Wild Hearts Intern". Will this be for class credit?</w:t>
      </w:r>
    </w:p>
    <w:sdt>
      <w:sdtPr>
        <w:id w:val="140235088"/>
        <w:placeholder>
          <w:docPart w:val="DefaultPlaceholder_-1854013440"/>
        </w:placeholder>
        <w:showingPlcHdr/>
      </w:sdtPr>
      <w:sdtEndPr/>
      <w:sdtContent>
        <w:p w14:paraId="482869C2" w14:textId="15BFF0A9" w:rsidR="006A1140" w:rsidRDefault="007B48D9" w:rsidP="006A1140">
          <w:pPr>
            <w:spacing w:before="0" w:after="0"/>
          </w:pPr>
          <w:r w:rsidRPr="003D72B7">
            <w:rPr>
              <w:rStyle w:val="PlaceholderText"/>
            </w:rPr>
            <w:t>Click or tap here to enter text.</w:t>
          </w:r>
        </w:p>
      </w:sdtContent>
    </w:sdt>
    <w:p w14:paraId="1AFFE6A2" w14:textId="17FEB18E" w:rsidR="006A1140" w:rsidRPr="006A1140" w:rsidRDefault="006A1140" w:rsidP="006A1140">
      <w:pPr>
        <w:spacing w:before="0" w:after="0"/>
        <w:rPr>
          <w:b/>
          <w:bCs/>
        </w:rPr>
      </w:pPr>
      <w:r w:rsidRPr="006A1140">
        <w:rPr>
          <w:b/>
          <w:bCs/>
        </w:rPr>
        <w:t xml:space="preserve">If chosen, tell us how you plan to </w:t>
      </w:r>
      <w:r w:rsidR="003B6D81">
        <w:rPr>
          <w:b/>
          <w:bCs/>
        </w:rPr>
        <w:t>COMMIT</w:t>
      </w:r>
      <w:r w:rsidRPr="006A1140">
        <w:rPr>
          <w:b/>
          <w:bCs/>
        </w:rPr>
        <w:t xml:space="preserve"> yourself to get the most from this opportunity.</w:t>
      </w:r>
    </w:p>
    <w:sdt>
      <w:sdtPr>
        <w:id w:val="745542605"/>
        <w:placeholder>
          <w:docPart w:val="DefaultPlaceholder_-1854013440"/>
        </w:placeholder>
        <w:showingPlcHdr/>
      </w:sdtPr>
      <w:sdtEndPr/>
      <w:sdtContent>
        <w:p w14:paraId="7BF6A631" w14:textId="7CAE68A8" w:rsidR="006A1140" w:rsidRDefault="007B48D9" w:rsidP="006A1140">
          <w:pPr>
            <w:spacing w:before="0" w:after="0"/>
          </w:pPr>
          <w:r w:rsidRPr="003D72B7">
            <w:rPr>
              <w:rStyle w:val="PlaceholderText"/>
            </w:rPr>
            <w:t>Click or tap here to enter text.</w:t>
          </w:r>
        </w:p>
      </w:sdtContent>
    </w:sdt>
    <w:p w14:paraId="6DF66605" w14:textId="65443C92" w:rsidR="006A1140" w:rsidRPr="006A1140" w:rsidRDefault="006A1140" w:rsidP="006A1140">
      <w:pPr>
        <w:spacing w:before="0" w:after="0"/>
        <w:rPr>
          <w:b/>
          <w:bCs/>
        </w:rPr>
      </w:pPr>
      <w:r w:rsidRPr="006A1140">
        <w:rPr>
          <w:b/>
          <w:bCs/>
        </w:rPr>
        <w:t>What is your favorite animal, why and how do you hope to impact conservation for that species?</w:t>
      </w:r>
    </w:p>
    <w:sdt>
      <w:sdtPr>
        <w:id w:val="-1348869747"/>
        <w:placeholder>
          <w:docPart w:val="DefaultPlaceholder_-1854013440"/>
        </w:placeholder>
        <w:showingPlcHdr/>
      </w:sdtPr>
      <w:sdtEndPr/>
      <w:sdtContent>
        <w:p w14:paraId="5A8AAC84" w14:textId="199AD7C1" w:rsidR="006A1140" w:rsidRDefault="007B48D9" w:rsidP="006A1140">
          <w:r w:rsidRPr="003D72B7">
            <w:rPr>
              <w:rStyle w:val="PlaceholderText"/>
            </w:rPr>
            <w:t>Click or tap here to enter text.</w:t>
          </w:r>
        </w:p>
      </w:sdtContent>
    </w:sdt>
    <w:p w14:paraId="6453C022" w14:textId="77777777" w:rsidR="00EB1368" w:rsidRDefault="00EB1368" w:rsidP="006A1140"/>
    <w:p w14:paraId="2C9F0AAD" w14:textId="77777777" w:rsidR="00AE3D5D" w:rsidRDefault="00AE3D5D" w:rsidP="006A1140">
      <w:pPr>
        <w:rPr>
          <w:b/>
          <w:bCs/>
        </w:rPr>
      </w:pPr>
      <w:r>
        <w:rPr>
          <w:b/>
          <w:bCs/>
        </w:rPr>
        <w:t xml:space="preserve">Emergency Contact: </w:t>
      </w:r>
    </w:p>
    <w:p w14:paraId="3DC2E76C" w14:textId="09629E4E" w:rsidR="00BD2BDE" w:rsidRPr="00A050DB" w:rsidRDefault="00AE3D5D" w:rsidP="00A050DB">
      <w:pPr>
        <w:rPr>
          <w:b/>
          <w:bCs/>
        </w:rPr>
      </w:pPr>
      <w:r>
        <w:rPr>
          <w:b/>
          <w:bCs/>
        </w:rPr>
        <w:t xml:space="preserve">Name </w:t>
      </w:r>
      <w:sdt>
        <w:sdtPr>
          <w:rPr>
            <w:b/>
            <w:bCs/>
          </w:rPr>
          <w:id w:val="-661392390"/>
          <w:placeholder>
            <w:docPart w:val="6F7FE092DF3741D5A0406994F3E7DF6B"/>
          </w:placeholder>
          <w:showingPlcHdr/>
        </w:sdtPr>
        <w:sdtEndPr/>
        <w:sdtContent>
          <w:r w:rsidRPr="003D72B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Phone Numbers </w:t>
      </w:r>
      <w:sdt>
        <w:sdtPr>
          <w:rPr>
            <w:b/>
            <w:bCs/>
          </w:rPr>
          <w:id w:val="813994787"/>
          <w:placeholder>
            <w:docPart w:val="86D82CF5FE4E43D69EAEF7C78F7E9484"/>
          </w:placeholder>
          <w:showingPlcHdr/>
        </w:sdtPr>
        <w:sdtEndPr/>
        <w:sdtContent>
          <w:r w:rsidRPr="003D72B7">
            <w:rPr>
              <w:rStyle w:val="PlaceholderText"/>
            </w:rPr>
            <w:t>Click or tap here to enter text.</w:t>
          </w:r>
        </w:sdtContent>
      </w:sdt>
      <w:r>
        <w:rPr>
          <w:b/>
          <w:bCs/>
        </w:rPr>
        <w:t xml:space="preserve"> Email Address </w:t>
      </w:r>
      <w:sdt>
        <w:sdtPr>
          <w:rPr>
            <w:b/>
            <w:bCs/>
          </w:rPr>
          <w:id w:val="-1605186881"/>
          <w:placeholder>
            <w:docPart w:val="B1592813C2CB4491B0F653A4C82F0231"/>
          </w:placeholder>
          <w:showingPlcHdr/>
        </w:sdtPr>
        <w:sdtEndPr/>
        <w:sdtContent>
          <w:r w:rsidRPr="003D72B7">
            <w:rPr>
              <w:rStyle w:val="PlaceholderText"/>
            </w:rPr>
            <w:t>Click or tap here to enter text.</w:t>
          </w:r>
        </w:sdtContent>
      </w:sdt>
    </w:p>
    <w:p w14:paraId="28F375A3" w14:textId="008DA997" w:rsidR="00BD2BDE" w:rsidRDefault="0074178D" w:rsidP="0092078E">
      <w:pPr>
        <w:pStyle w:val="Heading3"/>
        <w:spacing w:before="0" w:after="0"/>
        <w:rPr>
          <w:rFonts w:asciiTheme="majorHAnsi" w:hAnsiTheme="majorHAnsi" w:cstheme="majorHAnsi"/>
          <w:szCs w:val="20"/>
        </w:rPr>
      </w:pPr>
      <w:sdt>
        <w:sdtPr>
          <w:rPr>
            <w:rStyle w:val="Style1"/>
          </w:rPr>
          <w:alias w:val="Initial"/>
          <w:tag w:val="Initial"/>
          <w:id w:val="1582110570"/>
          <w:placeholder>
            <w:docPart w:val="753D1ED7697E445EBA43E56108F40238"/>
          </w:placeholder>
          <w:showingPlcHdr/>
          <w15:appearance w15:val="tags"/>
        </w:sdtPr>
        <w:sdtEndPr>
          <w:rPr>
            <w:rStyle w:val="DefaultParagraphFont"/>
            <w:rFonts w:asciiTheme="majorHAnsi" w:hAnsiTheme="majorHAnsi" w:cstheme="majorHAnsi"/>
            <w:i w:val="0"/>
            <w:szCs w:val="20"/>
          </w:rPr>
        </w:sdtEndPr>
        <w:sdtContent>
          <w:r w:rsidR="0092078E" w:rsidRPr="003D72B7">
            <w:rPr>
              <w:rStyle w:val="PlaceholderText"/>
            </w:rPr>
            <w:t>Click or tap here to enter text.</w:t>
          </w:r>
        </w:sdtContent>
      </w:sdt>
      <w:r w:rsidR="0092078E" w:rsidRPr="00BD2BDE">
        <w:rPr>
          <w:rFonts w:asciiTheme="majorHAnsi" w:hAnsiTheme="majorHAnsi" w:cstheme="majorHAnsi"/>
          <w:szCs w:val="20"/>
        </w:rPr>
        <w:t xml:space="preserve"> </w:t>
      </w:r>
      <w:r w:rsidR="00BD2BDE" w:rsidRPr="00BD2BDE">
        <w:rPr>
          <w:rFonts w:asciiTheme="majorHAnsi" w:hAnsiTheme="majorHAnsi" w:cstheme="majorHAnsi"/>
          <w:szCs w:val="20"/>
        </w:rPr>
        <w:t>I understand that Wild Hearts does not provide housing, transportation or fuel stipends, and that I am responsible for researching and acquiring housing and transportation. By applying for this internship I acknowledge that have sufficient resources and time to commit to the position requirements. Please tell us your housing plans in your cover letter if applicable.</w:t>
      </w:r>
    </w:p>
    <w:p w14:paraId="20D51E11" w14:textId="3AE71BBA" w:rsidR="00A050DB" w:rsidRDefault="0074178D" w:rsidP="00372593">
      <w:pPr>
        <w:pStyle w:val="Heading3"/>
        <w:tabs>
          <w:tab w:val="left" w:pos="1215"/>
        </w:tabs>
        <w:spacing w:before="0" w:after="0"/>
        <w:rPr>
          <w:rFonts w:asciiTheme="majorHAnsi" w:hAnsiTheme="majorHAnsi" w:cstheme="majorHAnsi"/>
          <w:szCs w:val="20"/>
        </w:rPr>
      </w:pPr>
      <w:sdt>
        <w:sdtPr>
          <w:rPr>
            <w:rStyle w:val="Style1"/>
          </w:rPr>
          <w:alias w:val="Initial"/>
          <w:tag w:val="Initial"/>
          <w:id w:val="-1419862497"/>
          <w:placeholder>
            <w:docPart w:val="27486D4974874ED1B036014DF85EFB69"/>
          </w:placeholder>
          <w:showingPlcHdr/>
          <w15:appearance w15:val="tags"/>
        </w:sdtPr>
        <w:sdtEndPr>
          <w:rPr>
            <w:rStyle w:val="DefaultParagraphFont"/>
            <w:rFonts w:asciiTheme="majorHAnsi" w:hAnsiTheme="majorHAnsi" w:cstheme="majorHAnsi"/>
            <w:i w:val="0"/>
            <w:szCs w:val="20"/>
          </w:rPr>
        </w:sdtEndPr>
        <w:sdtContent>
          <w:r w:rsidR="0092078E" w:rsidRPr="003D72B7">
            <w:rPr>
              <w:rStyle w:val="PlaceholderText"/>
            </w:rPr>
            <w:t>Click or tap here to enter text.</w:t>
          </w:r>
        </w:sdtContent>
      </w:sdt>
      <w:r w:rsidR="0092078E" w:rsidRPr="00CA2642">
        <w:rPr>
          <w:rFonts w:asciiTheme="majorHAnsi" w:hAnsiTheme="majorHAnsi" w:cstheme="majorHAnsi"/>
          <w:szCs w:val="20"/>
        </w:rPr>
        <w:t xml:space="preserve"> </w:t>
      </w:r>
      <w:r w:rsidR="002E72A1" w:rsidRPr="00CA2642">
        <w:rPr>
          <w:rFonts w:asciiTheme="majorHAnsi" w:hAnsiTheme="majorHAnsi" w:cstheme="majorHAnsi"/>
          <w:szCs w:val="20"/>
        </w:rPr>
        <w:t xml:space="preserve">I have received, read, understood, agreed to and will comply with the Volunteer/ Waiver and Volunteer Guidelines and Requirements. </w:t>
      </w:r>
      <w:r w:rsidR="00BE387D" w:rsidRPr="00CA2642">
        <w:rPr>
          <w:rFonts w:asciiTheme="majorHAnsi" w:hAnsiTheme="majorHAnsi" w:cstheme="majorHAnsi"/>
          <w:szCs w:val="20"/>
        </w:rPr>
        <w:t>I will purchase and wear a staff shirt ($</w:t>
      </w:r>
      <w:r w:rsidR="00372593">
        <w:rPr>
          <w:rFonts w:asciiTheme="majorHAnsi" w:hAnsiTheme="majorHAnsi" w:cstheme="majorHAnsi"/>
          <w:szCs w:val="20"/>
        </w:rPr>
        <w:t>1</w:t>
      </w:r>
      <w:r w:rsidR="00BE387D" w:rsidRPr="00CA2642">
        <w:rPr>
          <w:rFonts w:asciiTheme="majorHAnsi" w:hAnsiTheme="majorHAnsi" w:cstheme="majorHAnsi"/>
          <w:szCs w:val="20"/>
        </w:rPr>
        <w:t xml:space="preserve">0) to all </w:t>
      </w:r>
      <w:r w:rsidR="00085C0C" w:rsidRPr="00CA2642">
        <w:rPr>
          <w:rFonts w:asciiTheme="majorHAnsi" w:hAnsiTheme="majorHAnsi" w:cstheme="majorHAnsi"/>
          <w:szCs w:val="20"/>
        </w:rPr>
        <w:t xml:space="preserve">programs. </w:t>
      </w:r>
      <w:r w:rsidR="00481DCE" w:rsidRPr="00CA2642">
        <w:rPr>
          <w:rFonts w:asciiTheme="majorHAnsi" w:hAnsiTheme="majorHAnsi" w:cstheme="majorHAnsi"/>
          <w:szCs w:val="20"/>
        </w:rPr>
        <w:t xml:space="preserve">I understand that vacation requests and days off may not be accommodated during this short internship duration. </w:t>
      </w:r>
      <w:r w:rsidR="00085C0C" w:rsidRPr="00CA2642">
        <w:rPr>
          <w:rFonts w:asciiTheme="majorHAnsi" w:hAnsiTheme="majorHAnsi" w:cstheme="majorHAnsi"/>
          <w:szCs w:val="20"/>
        </w:rPr>
        <w:t xml:space="preserve">Unexcused absences and tardiness may be grounds for termination. </w:t>
      </w:r>
      <w:r w:rsidR="00D4542C" w:rsidRPr="00CA2642">
        <w:rPr>
          <w:rFonts w:asciiTheme="majorHAnsi" w:hAnsiTheme="majorHAnsi" w:cstheme="majorHAnsi"/>
          <w:szCs w:val="20"/>
        </w:rPr>
        <w:t xml:space="preserve">I understand </w:t>
      </w:r>
      <w:r w:rsidR="0092078E">
        <w:rPr>
          <w:rFonts w:asciiTheme="majorHAnsi" w:hAnsiTheme="majorHAnsi" w:cstheme="majorHAnsi"/>
          <w:szCs w:val="20"/>
        </w:rPr>
        <w:t>t</w:t>
      </w:r>
      <w:r w:rsidR="00372593">
        <w:rPr>
          <w:rFonts w:asciiTheme="majorHAnsi" w:hAnsiTheme="majorHAnsi" w:cstheme="majorHAnsi"/>
          <w:szCs w:val="20"/>
        </w:rPr>
        <w:t>his is a</w:t>
      </w:r>
      <w:r w:rsidR="0092078E" w:rsidRPr="0092078E">
        <w:rPr>
          <w:rFonts w:asciiTheme="majorHAnsi" w:hAnsiTheme="majorHAnsi" w:cstheme="majorHAnsi"/>
          <w:szCs w:val="20"/>
        </w:rPr>
        <w:t xml:space="preserve"> </w:t>
      </w:r>
      <w:r w:rsidR="00372593">
        <w:rPr>
          <w:rFonts w:asciiTheme="majorHAnsi" w:hAnsiTheme="majorHAnsi" w:cstheme="majorHAnsi"/>
          <w:szCs w:val="20"/>
        </w:rPr>
        <w:t xml:space="preserve">volunteer, </w:t>
      </w:r>
      <w:r w:rsidR="0092078E" w:rsidRPr="0092078E">
        <w:rPr>
          <w:rFonts w:asciiTheme="majorHAnsi" w:hAnsiTheme="majorHAnsi" w:cstheme="majorHAnsi"/>
          <w:szCs w:val="20"/>
        </w:rPr>
        <w:t xml:space="preserve">un-paid </w:t>
      </w:r>
      <w:r w:rsidR="00372593">
        <w:rPr>
          <w:rFonts w:asciiTheme="majorHAnsi" w:hAnsiTheme="majorHAnsi" w:cstheme="majorHAnsi"/>
          <w:szCs w:val="20"/>
        </w:rPr>
        <w:t>learning experience</w:t>
      </w:r>
      <w:r w:rsidR="0092078E" w:rsidRPr="0092078E">
        <w:rPr>
          <w:rFonts w:asciiTheme="majorHAnsi" w:hAnsiTheme="majorHAnsi" w:cstheme="majorHAnsi"/>
          <w:szCs w:val="20"/>
        </w:rPr>
        <w:t xml:space="preserve"> and will not receive any compensation.</w:t>
      </w:r>
    </w:p>
    <w:p w14:paraId="20B09595" w14:textId="3D8E8D72" w:rsidR="00880AC3" w:rsidRPr="00CA2642" w:rsidRDefault="00A050DB" w:rsidP="00A050DB">
      <w:pPr>
        <w:jc w:val="center"/>
        <w:rPr>
          <w:rFonts w:asciiTheme="majorHAnsi" w:hAnsiTheme="majorHAnsi" w:cstheme="majorHAnsi"/>
          <w:szCs w:val="20"/>
        </w:rPr>
      </w:pPr>
      <w:r>
        <w:rPr>
          <w:rFonts w:asciiTheme="majorHAnsi" w:hAnsiTheme="majorHAnsi" w:cstheme="majorHAnsi"/>
          <w:szCs w:val="20"/>
        </w:rPr>
        <w:br/>
      </w:r>
      <w:r w:rsidR="00880AC3" w:rsidRPr="00CA2642">
        <w:rPr>
          <w:rFonts w:asciiTheme="majorHAnsi" w:hAnsiTheme="majorHAnsi" w:cstheme="majorHAnsi"/>
          <w:noProof/>
          <w:szCs w:val="20"/>
          <w:highlight w:val="yellow"/>
        </w:rPr>
        <w:t xml:space="preserve">Instructions: Please select the shirt size below so it can be ordered for you. Money is due </w:t>
      </w:r>
      <w:r w:rsidR="00880AC3" w:rsidRPr="00CA2642">
        <w:rPr>
          <w:rFonts w:asciiTheme="majorHAnsi" w:hAnsiTheme="majorHAnsi" w:cstheme="majorHAnsi"/>
          <w:noProof/>
          <w:szCs w:val="20"/>
          <w:highlight w:val="yellow"/>
          <w:u w:val="single"/>
        </w:rPr>
        <w:t>on</w:t>
      </w:r>
      <w:r w:rsidR="00880AC3" w:rsidRPr="00CA2642">
        <w:rPr>
          <w:rFonts w:asciiTheme="majorHAnsi" w:hAnsiTheme="majorHAnsi" w:cstheme="majorHAnsi"/>
          <w:noProof/>
          <w:szCs w:val="20"/>
          <w:highlight w:val="yellow"/>
        </w:rPr>
        <w:t xml:space="preserve"> your first day.</w:t>
      </w:r>
    </w:p>
    <w:p w14:paraId="7E99A350" w14:textId="11B27BB4" w:rsidR="0072613D" w:rsidRDefault="00880AC3" w:rsidP="00880AC3">
      <w:pPr>
        <w:pStyle w:val="Heading3"/>
        <w:tabs>
          <w:tab w:val="left" w:pos="1215"/>
        </w:tabs>
        <w:spacing w:before="0" w:after="0"/>
        <w:jc w:val="center"/>
        <w:rPr>
          <w:rFonts w:asciiTheme="majorHAnsi" w:hAnsiTheme="majorHAnsi" w:cstheme="majorHAnsi"/>
          <w:szCs w:val="20"/>
        </w:rPr>
      </w:pPr>
      <w:r w:rsidRPr="00CA2642">
        <w:rPr>
          <w:rFonts w:asciiTheme="majorHAnsi" w:hAnsiTheme="majorHAnsi" w:cstheme="majorHAnsi"/>
          <w:noProof/>
          <w:szCs w:val="20"/>
        </w:rPr>
        <w:t xml:space="preserve">Size: </w:t>
      </w:r>
      <w:sdt>
        <w:sdtPr>
          <w:rPr>
            <w:rFonts w:asciiTheme="majorHAnsi" w:hAnsiTheme="majorHAnsi" w:cstheme="majorHAnsi"/>
            <w:noProof/>
            <w:szCs w:val="20"/>
          </w:rPr>
          <w:alias w:val="Choose a shirt size"/>
          <w:tag w:val="Choose a shirt size"/>
          <w:id w:val="940266005"/>
          <w:placeholder>
            <w:docPart w:val="0DB8AEACEC044870A86A7B8E412A74FE"/>
          </w:placeholder>
          <w:showingPlcHdr/>
          <w:comboBox>
            <w:listItem w:value="Choose an item."/>
            <w:listItem w:displayText="Men's Small" w:value="Men's Small"/>
            <w:listItem w:displayText="Men's Medium" w:value="Men's Medium"/>
            <w:listItem w:displayText="Men's Large" w:value="Men's Large"/>
            <w:listItem w:displayText="Men's XLarge" w:value="Men's XLarge"/>
            <w:listItem w:displayText="Men's 2XLarge" w:value="Men's 2XLarge"/>
            <w:listItem w:displayText="Women's Small" w:value="Women's Small"/>
            <w:listItem w:displayText="Women's Medium" w:value="Women's Medium"/>
            <w:listItem w:displayText="Women's Large" w:value="Women's Large"/>
            <w:listItem w:displayText="Women's XLarge" w:value="Women's XLarge"/>
          </w:comboBox>
        </w:sdtPr>
        <w:sdtEndPr/>
        <w:sdtContent>
          <w:r w:rsidRPr="003D72B7">
            <w:rPr>
              <w:rStyle w:val="PlaceholderText"/>
            </w:rPr>
            <w:t>Choose an item.</w:t>
          </w:r>
        </w:sdtContent>
      </w:sdt>
      <w:r w:rsidR="00372593">
        <w:rPr>
          <w:rFonts w:asciiTheme="majorHAnsi" w:hAnsiTheme="majorHAnsi" w:cstheme="majorHAnsi"/>
          <w:noProof/>
          <w:szCs w:val="20"/>
        </w:rPr>
        <w:t xml:space="preserve">    </w:t>
      </w:r>
    </w:p>
    <w:p w14:paraId="3FA9156F" w14:textId="1DF4BE66" w:rsidR="00EB1368" w:rsidRDefault="0074178D" w:rsidP="00EB1368">
      <w:sdt>
        <w:sdtPr>
          <w:rPr>
            <w:rStyle w:val="Style1"/>
          </w:rPr>
          <w:alias w:val="Initial"/>
          <w:tag w:val="Initial"/>
          <w:id w:val="-156617040"/>
          <w:placeholder>
            <w:docPart w:val="A3693936C3454A6D8D39FF2932E2479C"/>
          </w:placeholder>
          <w:showingPlcHdr/>
          <w15:appearance w15:val="tags"/>
        </w:sdtPr>
        <w:sdtEndPr>
          <w:rPr>
            <w:rStyle w:val="DefaultParagraphFont"/>
            <w:rFonts w:asciiTheme="majorHAnsi" w:hAnsiTheme="majorHAnsi" w:cstheme="majorHAnsi"/>
            <w:i w:val="0"/>
            <w:szCs w:val="20"/>
          </w:rPr>
        </w:sdtEndPr>
        <w:sdtContent>
          <w:r w:rsidR="00EB1368" w:rsidRPr="003D72B7">
            <w:rPr>
              <w:rStyle w:val="PlaceholderText"/>
            </w:rPr>
            <w:t>Click or tap here to enter text.</w:t>
          </w:r>
        </w:sdtContent>
      </w:sdt>
      <w:r w:rsidR="00EB1368" w:rsidRPr="00CA2642">
        <w:rPr>
          <w:rFonts w:asciiTheme="majorHAnsi" w:hAnsiTheme="majorHAnsi" w:cstheme="majorHAnsi"/>
          <w:szCs w:val="20"/>
        </w:rPr>
        <w:t xml:space="preserve"> </w:t>
      </w:r>
      <w:r w:rsidR="00EB1368" w:rsidRPr="00EB1368">
        <w:t>Resume, cover letter and two letters of recommendation or references are included.</w:t>
      </w:r>
    </w:p>
    <w:p w14:paraId="51390514" w14:textId="77777777" w:rsidR="00A050DB" w:rsidRPr="00EB1368" w:rsidRDefault="00A050DB" w:rsidP="00EB1368"/>
    <w:p w14:paraId="08DE649A" w14:textId="77777777" w:rsidR="00A050DB" w:rsidRPr="00CA2642" w:rsidRDefault="00A050DB" w:rsidP="00A050DB">
      <w:pPr>
        <w:rPr>
          <w:rFonts w:asciiTheme="majorHAnsi" w:hAnsiTheme="majorHAnsi" w:cstheme="majorHAnsi"/>
          <w:szCs w:val="20"/>
        </w:rPr>
      </w:pPr>
      <w:r w:rsidRPr="00CA2642">
        <w:rPr>
          <w:rFonts w:asciiTheme="majorHAnsi" w:hAnsiTheme="majorHAnsi" w:cstheme="majorHAnsi"/>
          <w:szCs w:val="20"/>
        </w:rPr>
        <w:t>By submitting this application, I affirm that the facts set forth in it are true and complete. I understand that if I am accepted as an intern, any false statements, omissions, or other misrepresentations made by me on this application may result in my immediate dismissal.</w:t>
      </w:r>
      <w:r w:rsidRPr="00CA2642">
        <w:rPr>
          <w:rFonts w:asciiTheme="majorHAnsi" w:hAnsiTheme="majorHAnsi" w:cstheme="majorHAnsi"/>
          <w:noProof/>
          <w:szCs w:val="20"/>
        </w:rPr>
        <w:t xml:space="preserve"> </w:t>
      </w:r>
    </w:p>
    <w:p w14:paraId="6D20D65A" w14:textId="77777777" w:rsidR="00A050DB" w:rsidRDefault="00A050DB" w:rsidP="00EB1368">
      <w:pPr>
        <w:pStyle w:val="Heading3"/>
        <w:tabs>
          <w:tab w:val="left" w:pos="1215"/>
        </w:tabs>
        <w:spacing w:before="0" w:after="0"/>
        <w:rPr>
          <w:rFonts w:asciiTheme="majorHAnsi" w:hAnsiTheme="majorHAnsi" w:cstheme="majorHAnsi"/>
          <w:b/>
          <w:bCs/>
          <w:szCs w:val="20"/>
        </w:rPr>
      </w:pPr>
    </w:p>
    <w:p w14:paraId="4DED4330" w14:textId="0A39F962" w:rsidR="00F62AEA" w:rsidRPr="00EB1368" w:rsidRDefault="00695A88" w:rsidP="00EB1368">
      <w:pPr>
        <w:pStyle w:val="Heading3"/>
        <w:tabs>
          <w:tab w:val="left" w:pos="1215"/>
        </w:tabs>
        <w:spacing w:before="0" w:after="0"/>
        <w:rPr>
          <w:rFonts w:asciiTheme="majorHAnsi" w:hAnsiTheme="majorHAnsi" w:cstheme="majorHAnsi"/>
          <w:b/>
          <w:bCs/>
          <w:szCs w:val="20"/>
        </w:rPr>
      </w:pPr>
      <w:r w:rsidRPr="00695A88">
        <w:rPr>
          <w:rFonts w:asciiTheme="majorHAnsi" w:hAnsiTheme="majorHAnsi" w:cstheme="majorHAnsi"/>
          <w:b/>
          <w:bCs/>
          <w:szCs w:val="20"/>
        </w:rPr>
        <w:t xml:space="preserve">Digital Signature: </w:t>
      </w:r>
      <w:sdt>
        <w:sdtPr>
          <w:rPr>
            <w:rFonts w:asciiTheme="majorHAnsi" w:hAnsiTheme="majorHAnsi" w:cstheme="majorHAnsi"/>
            <w:b/>
            <w:bCs/>
            <w:szCs w:val="20"/>
          </w:rPr>
          <w:id w:val="578718090"/>
          <w:placeholder>
            <w:docPart w:val="DefaultPlaceholder_-1854013440"/>
          </w:placeholder>
          <w:showingPlcHdr/>
        </w:sdtPr>
        <w:sdtEndPr/>
        <w:sdtContent>
          <w:r w:rsidR="0072613D" w:rsidRPr="003D72B7">
            <w:rPr>
              <w:rStyle w:val="PlaceholderText"/>
            </w:rPr>
            <w:t>Click or tap here to enter text.</w:t>
          </w:r>
        </w:sdtContent>
      </w:sdt>
      <w:r w:rsidR="0072613D">
        <w:rPr>
          <w:rFonts w:asciiTheme="majorHAnsi" w:hAnsiTheme="majorHAnsi" w:cstheme="majorHAnsi"/>
          <w:b/>
          <w:bCs/>
          <w:szCs w:val="20"/>
        </w:rPr>
        <w:t xml:space="preserve">                          </w:t>
      </w:r>
      <w:r w:rsidRPr="00695A88">
        <w:rPr>
          <w:rFonts w:asciiTheme="majorHAnsi" w:hAnsiTheme="majorHAnsi" w:cstheme="majorHAnsi"/>
          <w:b/>
          <w:bCs/>
          <w:szCs w:val="20"/>
        </w:rPr>
        <w:t>Date:</w:t>
      </w:r>
      <w:r>
        <w:rPr>
          <w:rFonts w:asciiTheme="majorHAnsi" w:hAnsiTheme="majorHAnsi" w:cstheme="majorHAnsi"/>
          <w:b/>
          <w:bCs/>
          <w:szCs w:val="20"/>
        </w:rPr>
        <w:t xml:space="preserve"> </w:t>
      </w:r>
      <w:sdt>
        <w:sdtPr>
          <w:rPr>
            <w:rFonts w:asciiTheme="majorHAnsi" w:hAnsiTheme="majorHAnsi" w:cstheme="majorHAnsi"/>
            <w:b/>
            <w:bCs/>
            <w:szCs w:val="20"/>
          </w:rPr>
          <w:id w:val="-684982339"/>
          <w:placeholder>
            <w:docPart w:val="DefaultPlaceholder_-1854013440"/>
          </w:placeholder>
          <w:showingPlcHdr/>
        </w:sdtPr>
        <w:sdtEndPr/>
        <w:sdtContent>
          <w:r w:rsidRPr="003D72B7">
            <w:rPr>
              <w:rStyle w:val="PlaceholderText"/>
            </w:rPr>
            <w:t>Click or tap here to enter text.</w:t>
          </w:r>
        </w:sdtContent>
      </w:sdt>
      <w:r w:rsidR="00C30935" w:rsidRPr="00695A88">
        <w:rPr>
          <w:rFonts w:asciiTheme="majorHAnsi" w:hAnsiTheme="majorHAnsi" w:cstheme="majorHAnsi"/>
          <w:b/>
          <w:bCs/>
          <w:szCs w:val="20"/>
        </w:rPr>
        <w:br/>
      </w:r>
    </w:p>
    <w:p w14:paraId="058D1EA8" w14:textId="343B8E75" w:rsidR="00085C0C" w:rsidRPr="003B6D81" w:rsidRDefault="0072613D" w:rsidP="003B6D81">
      <w:pPr>
        <w:jc w:val="center"/>
        <w:rPr>
          <w:rFonts w:asciiTheme="majorHAnsi" w:eastAsia="Adobe Gothic Std B" w:hAnsiTheme="majorHAnsi" w:cstheme="majorHAnsi"/>
          <w:b/>
          <w:szCs w:val="20"/>
        </w:rPr>
      </w:pPr>
      <w:r w:rsidRPr="00CA2642">
        <w:rPr>
          <w:rFonts w:asciiTheme="majorHAnsi" w:hAnsiTheme="majorHAnsi" w:cstheme="majorHAnsi"/>
          <w:noProof/>
          <w:szCs w:val="20"/>
        </w:rPr>
        <w:t xml:space="preserve">   </w:t>
      </w:r>
      <w:r w:rsidR="00F62AEA" w:rsidRPr="00CA2642">
        <w:rPr>
          <w:rFonts w:asciiTheme="majorHAnsi" w:hAnsiTheme="majorHAnsi" w:cstheme="majorHAnsi"/>
          <w:noProof/>
          <w:szCs w:val="20"/>
        </w:rPr>
        <w:t xml:space="preserve">               </w:t>
      </w:r>
    </w:p>
    <w:sectPr w:rsidR="00085C0C" w:rsidRPr="003B6D81" w:rsidSect="0092078E">
      <w:headerReference w:type="default" r:id="rId10"/>
      <w:footerReference w:type="default" r:id="rId11"/>
      <w:pgSz w:w="12240" w:h="15840"/>
      <w:pgMar w:top="360" w:right="720" w:bottom="9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1D428" w14:textId="77777777" w:rsidR="0074178D" w:rsidRDefault="0074178D" w:rsidP="00FE183A">
      <w:pPr>
        <w:spacing w:before="0" w:after="0"/>
      </w:pPr>
      <w:r>
        <w:separator/>
      </w:r>
    </w:p>
  </w:endnote>
  <w:endnote w:type="continuationSeparator" w:id="0">
    <w:p w14:paraId="1479957E" w14:textId="77777777" w:rsidR="0074178D" w:rsidRDefault="0074178D" w:rsidP="00FE183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9344"/>
      <w:docPartObj>
        <w:docPartGallery w:val="Page Numbers (Bottom of Page)"/>
        <w:docPartUnique/>
      </w:docPartObj>
    </w:sdtPr>
    <w:sdtEndPr/>
    <w:sdtContent>
      <w:p w14:paraId="12E506D4" w14:textId="7D87BDAC" w:rsidR="00FE183A" w:rsidRDefault="00F663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43B39A" w14:textId="77777777" w:rsidR="00FE183A" w:rsidRDefault="00FE1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C3318" w14:textId="77777777" w:rsidR="0074178D" w:rsidRDefault="0074178D" w:rsidP="00FE183A">
      <w:pPr>
        <w:spacing w:before="0" w:after="0"/>
      </w:pPr>
      <w:r>
        <w:separator/>
      </w:r>
    </w:p>
  </w:footnote>
  <w:footnote w:type="continuationSeparator" w:id="0">
    <w:p w14:paraId="0234F2C2" w14:textId="77777777" w:rsidR="0074178D" w:rsidRDefault="0074178D" w:rsidP="00FE183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B665" w14:textId="00042467" w:rsidR="00232B6D" w:rsidRDefault="00232B6D" w:rsidP="00232B6D">
    <w:pPr>
      <w:pStyle w:val="Header"/>
      <w:jc w:val="center"/>
      <w:rPr>
        <w:b/>
        <w:noProof/>
        <w:sz w:val="32"/>
        <w:szCs w:val="32"/>
      </w:rPr>
    </w:pPr>
    <w:r w:rsidRPr="005717D9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67AC081F" wp14:editId="56E1BAC7">
          <wp:simplePos x="0" y="0"/>
          <wp:positionH relativeFrom="margin">
            <wp:posOffset>190500</wp:posOffset>
          </wp:positionH>
          <wp:positionV relativeFrom="margin">
            <wp:posOffset>-694690</wp:posOffset>
          </wp:positionV>
          <wp:extent cx="733425" cy="733425"/>
          <wp:effectExtent l="0" t="0" r="9525" b="9525"/>
          <wp:wrapNone/>
          <wp:docPr id="1" name="Picture 1" descr="African Farm with yellow heart facebook pro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rican Farm with yellow heart facebook profi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7D9">
      <w:rPr>
        <w:b/>
        <w:sz w:val="32"/>
        <w:szCs w:val="32"/>
      </w:rPr>
      <w:t>Wild Hearts African Farm &amp; Petting Zoo</w:t>
    </w:r>
    <w:r w:rsidRPr="005717D9">
      <w:rPr>
        <w:b/>
        <w:noProof/>
        <w:sz w:val="32"/>
        <w:szCs w:val="32"/>
      </w:rPr>
      <w:t xml:space="preserve"> </w:t>
    </w:r>
  </w:p>
  <w:p w14:paraId="365C4A0D" w14:textId="77777777" w:rsidR="00232B6D" w:rsidRDefault="00232B6D" w:rsidP="00232B6D">
    <w:pPr>
      <w:pStyle w:val="Logo"/>
      <w:jc w:val="center"/>
      <w:rPr>
        <w:rFonts w:cstheme="minorHAnsi"/>
        <w:sz w:val="18"/>
        <w:szCs w:val="18"/>
      </w:rPr>
    </w:pPr>
    <w:r w:rsidRPr="007C2B54">
      <w:rPr>
        <w:rFonts w:cstheme="minorHAnsi"/>
        <w:sz w:val="18"/>
        <w:szCs w:val="18"/>
      </w:rPr>
      <w:t>8079 Salem Road, Lewisburg, Ohio 45338</w:t>
    </w:r>
    <w:r>
      <w:rPr>
        <w:rFonts w:cstheme="minorHAnsi"/>
        <w:sz w:val="18"/>
        <w:szCs w:val="18"/>
      </w:rPr>
      <w:t xml:space="preserve">    </w:t>
    </w:r>
    <w:r w:rsidRPr="007C2B54">
      <w:rPr>
        <w:rFonts w:cstheme="minorHAnsi"/>
        <w:sz w:val="18"/>
        <w:szCs w:val="18"/>
      </w:rPr>
      <w:t xml:space="preserve">937-416-5520   </w:t>
    </w:r>
    <w:r>
      <w:rPr>
        <w:rFonts w:cstheme="minorHAnsi"/>
        <w:sz w:val="18"/>
        <w:szCs w:val="18"/>
      </w:rPr>
      <w:t xml:space="preserve">  </w:t>
    </w:r>
    <w:hyperlink r:id="rId2" w:history="1">
      <w:r w:rsidRPr="00CB1023">
        <w:rPr>
          <w:rStyle w:val="Hyperlink"/>
          <w:rFonts w:cstheme="minorHAnsi"/>
          <w:sz w:val="18"/>
          <w:szCs w:val="18"/>
        </w:rPr>
        <w:t>www.WildHeartsAfricanFarm.org</w:t>
      </w:r>
    </w:hyperlink>
    <w:r>
      <w:rPr>
        <w:rFonts w:cstheme="minorHAnsi"/>
        <w:sz w:val="18"/>
        <w:szCs w:val="18"/>
      </w:rPr>
      <w:t xml:space="preserve"> </w:t>
    </w:r>
  </w:p>
  <w:p w14:paraId="0480B4BC" w14:textId="0D91B4DC" w:rsidR="00232B6D" w:rsidRDefault="00232B6D" w:rsidP="00232B6D">
    <w:pPr>
      <w:pStyle w:val="Logo"/>
      <w:jc w:val="center"/>
    </w:pPr>
    <w:r>
      <w:rPr>
        <w:rFonts w:cstheme="minorHAnsi"/>
        <w:sz w:val="18"/>
        <w:szCs w:val="18"/>
      </w:rPr>
      <w:t>501c3 Non-profit # 46-5750211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72AB"/>
    <w:multiLevelType w:val="hybridMultilevel"/>
    <w:tmpl w:val="D686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60"/>
    <w:rsid w:val="00026C1A"/>
    <w:rsid w:val="00085C0C"/>
    <w:rsid w:val="00092A12"/>
    <w:rsid w:val="000C41C5"/>
    <w:rsid w:val="000C7AD3"/>
    <w:rsid w:val="000E3D40"/>
    <w:rsid w:val="000F1E5C"/>
    <w:rsid w:val="000F4D45"/>
    <w:rsid w:val="00100C75"/>
    <w:rsid w:val="00104684"/>
    <w:rsid w:val="00113619"/>
    <w:rsid w:val="001150F0"/>
    <w:rsid w:val="001211D7"/>
    <w:rsid w:val="00124364"/>
    <w:rsid w:val="0012544A"/>
    <w:rsid w:val="00125669"/>
    <w:rsid w:val="00136E27"/>
    <w:rsid w:val="00192B81"/>
    <w:rsid w:val="001976D3"/>
    <w:rsid w:val="001B1FA7"/>
    <w:rsid w:val="001B59D1"/>
    <w:rsid w:val="001C0E35"/>
    <w:rsid w:val="001C200E"/>
    <w:rsid w:val="001C6000"/>
    <w:rsid w:val="001D440B"/>
    <w:rsid w:val="001E557D"/>
    <w:rsid w:val="001F5111"/>
    <w:rsid w:val="00225536"/>
    <w:rsid w:val="00232B6D"/>
    <w:rsid w:val="00291686"/>
    <w:rsid w:val="00292B20"/>
    <w:rsid w:val="0029638A"/>
    <w:rsid w:val="002B0592"/>
    <w:rsid w:val="002B63E4"/>
    <w:rsid w:val="002D04B1"/>
    <w:rsid w:val="002E2768"/>
    <w:rsid w:val="002E72A1"/>
    <w:rsid w:val="003019C5"/>
    <w:rsid w:val="00304A35"/>
    <w:rsid w:val="003578C6"/>
    <w:rsid w:val="00366308"/>
    <w:rsid w:val="00372593"/>
    <w:rsid w:val="0037495B"/>
    <w:rsid w:val="00390F9C"/>
    <w:rsid w:val="003917DC"/>
    <w:rsid w:val="003B6D81"/>
    <w:rsid w:val="003E0E01"/>
    <w:rsid w:val="003E254C"/>
    <w:rsid w:val="004208BD"/>
    <w:rsid w:val="00430052"/>
    <w:rsid w:val="00481DCE"/>
    <w:rsid w:val="00483408"/>
    <w:rsid w:val="004A0A03"/>
    <w:rsid w:val="004A6962"/>
    <w:rsid w:val="004B5FE0"/>
    <w:rsid w:val="004F3979"/>
    <w:rsid w:val="005068C6"/>
    <w:rsid w:val="005717D9"/>
    <w:rsid w:val="005A5BDE"/>
    <w:rsid w:val="005C4505"/>
    <w:rsid w:val="005D34A6"/>
    <w:rsid w:val="005E7F09"/>
    <w:rsid w:val="00644D9F"/>
    <w:rsid w:val="00644EAC"/>
    <w:rsid w:val="006450DD"/>
    <w:rsid w:val="00647824"/>
    <w:rsid w:val="00654E77"/>
    <w:rsid w:val="00655BEB"/>
    <w:rsid w:val="00664D2B"/>
    <w:rsid w:val="006715CF"/>
    <w:rsid w:val="00695705"/>
    <w:rsid w:val="00695A88"/>
    <w:rsid w:val="006A1140"/>
    <w:rsid w:val="006B15E7"/>
    <w:rsid w:val="006C3956"/>
    <w:rsid w:val="00711A12"/>
    <w:rsid w:val="00712460"/>
    <w:rsid w:val="00717D47"/>
    <w:rsid w:val="0072613D"/>
    <w:rsid w:val="0072740B"/>
    <w:rsid w:val="0074151D"/>
    <w:rsid w:val="0074178D"/>
    <w:rsid w:val="007A0774"/>
    <w:rsid w:val="007B48D9"/>
    <w:rsid w:val="007C1114"/>
    <w:rsid w:val="007C2B54"/>
    <w:rsid w:val="007C4C7C"/>
    <w:rsid w:val="007E285E"/>
    <w:rsid w:val="007F69B5"/>
    <w:rsid w:val="0080273D"/>
    <w:rsid w:val="0081337F"/>
    <w:rsid w:val="00853C4C"/>
    <w:rsid w:val="00855A6B"/>
    <w:rsid w:val="00877740"/>
    <w:rsid w:val="00880AC3"/>
    <w:rsid w:val="008A38A1"/>
    <w:rsid w:val="008C1A96"/>
    <w:rsid w:val="008C5324"/>
    <w:rsid w:val="008D0133"/>
    <w:rsid w:val="008E04D6"/>
    <w:rsid w:val="009131DA"/>
    <w:rsid w:val="0092078E"/>
    <w:rsid w:val="009213F8"/>
    <w:rsid w:val="00924893"/>
    <w:rsid w:val="00927AB0"/>
    <w:rsid w:val="00933DD6"/>
    <w:rsid w:val="00940007"/>
    <w:rsid w:val="0097298E"/>
    <w:rsid w:val="00993B1C"/>
    <w:rsid w:val="0099411B"/>
    <w:rsid w:val="009E74DD"/>
    <w:rsid w:val="00A01B1C"/>
    <w:rsid w:val="00A050DB"/>
    <w:rsid w:val="00A0577E"/>
    <w:rsid w:val="00A22EB0"/>
    <w:rsid w:val="00A22F3E"/>
    <w:rsid w:val="00A47766"/>
    <w:rsid w:val="00A56ADF"/>
    <w:rsid w:val="00A759B9"/>
    <w:rsid w:val="00AB1CBD"/>
    <w:rsid w:val="00AE3D5D"/>
    <w:rsid w:val="00B40153"/>
    <w:rsid w:val="00B56D28"/>
    <w:rsid w:val="00BD2BDE"/>
    <w:rsid w:val="00BE0154"/>
    <w:rsid w:val="00BE02F1"/>
    <w:rsid w:val="00BE387D"/>
    <w:rsid w:val="00BF3B97"/>
    <w:rsid w:val="00C215C3"/>
    <w:rsid w:val="00C2185F"/>
    <w:rsid w:val="00C222AC"/>
    <w:rsid w:val="00C25E9A"/>
    <w:rsid w:val="00C30935"/>
    <w:rsid w:val="00C35BAC"/>
    <w:rsid w:val="00C609FA"/>
    <w:rsid w:val="00C6320B"/>
    <w:rsid w:val="00C9514A"/>
    <w:rsid w:val="00C95CA1"/>
    <w:rsid w:val="00CA2642"/>
    <w:rsid w:val="00CD4574"/>
    <w:rsid w:val="00CD6BE3"/>
    <w:rsid w:val="00CD7B49"/>
    <w:rsid w:val="00D0605E"/>
    <w:rsid w:val="00D23C3C"/>
    <w:rsid w:val="00D30833"/>
    <w:rsid w:val="00D4542C"/>
    <w:rsid w:val="00D5557A"/>
    <w:rsid w:val="00D66C8D"/>
    <w:rsid w:val="00DA311B"/>
    <w:rsid w:val="00DB0073"/>
    <w:rsid w:val="00DB428F"/>
    <w:rsid w:val="00DE0D0D"/>
    <w:rsid w:val="00DF30A1"/>
    <w:rsid w:val="00DF4AD6"/>
    <w:rsid w:val="00E05BB2"/>
    <w:rsid w:val="00E12A7D"/>
    <w:rsid w:val="00E23AA4"/>
    <w:rsid w:val="00E2539C"/>
    <w:rsid w:val="00E41AE6"/>
    <w:rsid w:val="00E455AD"/>
    <w:rsid w:val="00EB1368"/>
    <w:rsid w:val="00EE57A6"/>
    <w:rsid w:val="00EF02B8"/>
    <w:rsid w:val="00F03BEF"/>
    <w:rsid w:val="00F159D0"/>
    <w:rsid w:val="00F251C4"/>
    <w:rsid w:val="00F47713"/>
    <w:rsid w:val="00F60762"/>
    <w:rsid w:val="00F62AEA"/>
    <w:rsid w:val="00F66371"/>
    <w:rsid w:val="00F73D27"/>
    <w:rsid w:val="00F746AB"/>
    <w:rsid w:val="00FA6241"/>
    <w:rsid w:val="00FA69E0"/>
    <w:rsid w:val="00FB3BD4"/>
    <w:rsid w:val="00FD3F8E"/>
    <w:rsid w:val="00FD5C3B"/>
    <w:rsid w:val="00FE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870FB"/>
  <w15:docId w15:val="{E759BA52-E030-4214-AFD1-E80472FC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DF30A1"/>
    <w:pPr>
      <w:spacing w:before="0" w:after="0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E183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183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83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183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717D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5E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25E9A"/>
    <w:rPr>
      <w:color w:val="808080"/>
    </w:rPr>
  </w:style>
  <w:style w:type="character" w:customStyle="1" w:styleId="Style1">
    <w:name w:val="Style1"/>
    <w:basedOn w:val="DefaultParagraphFont"/>
    <w:uiPriority w:val="1"/>
    <w:rsid w:val="00BD2BDE"/>
    <w:rPr>
      <w:rFonts w:ascii="Freestyle Script" w:hAnsi="Freestyle Script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@wildheartsafricanfar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ldHeartsAfricanFarm.or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VolA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52318-53E1-4710-97D3-069A3E9D79A9}"/>
      </w:docPartPr>
      <w:docPartBody>
        <w:p w:rsidR="00DC4E4A" w:rsidRDefault="00260E1F"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B8070481D04CC9A7E43A2ADFBAC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6AD8E-1327-4367-9750-B5233A0471F0}"/>
      </w:docPartPr>
      <w:docPartBody>
        <w:p w:rsidR="00DC4E4A" w:rsidRDefault="00260E1F" w:rsidP="00260E1F">
          <w:pPr>
            <w:pStyle w:val="54B8070481D04CC9A7E43A2ADFBAC62B2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here to enter text.</w:t>
          </w:r>
        </w:p>
      </w:docPartBody>
    </w:docPart>
    <w:docPart>
      <w:docPartPr>
        <w:name w:val="7F93748A47A04C198DFAC03769E2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58451-8907-49A6-B916-8E8830CE9F00}"/>
      </w:docPartPr>
      <w:docPartBody>
        <w:p w:rsidR="00DC4E4A" w:rsidRDefault="00260E1F" w:rsidP="00260E1F">
          <w:pPr>
            <w:pStyle w:val="7F93748A47A04C198DFAC03769E22D9B2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here to enter text.</w:t>
          </w:r>
        </w:p>
      </w:docPartBody>
    </w:docPart>
    <w:docPart>
      <w:docPartPr>
        <w:name w:val="AFA40D389AD448B3A204F8197C8BC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2BA77-350C-40C0-BF8D-5A9D3BDB4B3E}"/>
      </w:docPartPr>
      <w:docPartBody>
        <w:p w:rsidR="00DC4E4A" w:rsidRDefault="00260E1F" w:rsidP="00260E1F">
          <w:pPr>
            <w:pStyle w:val="AFA40D389AD448B3A204F8197C8BC6E42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here to enter text.</w:t>
          </w:r>
        </w:p>
      </w:docPartBody>
    </w:docPart>
    <w:docPart>
      <w:docPartPr>
        <w:name w:val="6AD31D35630D41DFAB2C39FD5612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DA452-5798-493A-B898-7F8960A7DA08}"/>
      </w:docPartPr>
      <w:docPartBody>
        <w:p w:rsidR="00DC4E4A" w:rsidRDefault="00260E1F" w:rsidP="00260E1F">
          <w:pPr>
            <w:pStyle w:val="6AD31D35630D41DFAB2C39FD5612D5D81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here to enter text.</w:t>
          </w:r>
        </w:p>
      </w:docPartBody>
    </w:docPart>
    <w:docPart>
      <w:docPartPr>
        <w:name w:val="C7EFBDEB96E14844A40A1291AEBF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5A63-9069-4DF6-995D-66916D2DC7B1}"/>
      </w:docPartPr>
      <w:docPartBody>
        <w:p w:rsidR="00DC4E4A" w:rsidRDefault="00260E1F" w:rsidP="00260E1F">
          <w:pPr>
            <w:pStyle w:val="C7EFBDEB96E14844A40A1291AEBF40591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to enter a date.</w:t>
          </w:r>
        </w:p>
      </w:docPartBody>
    </w:docPart>
    <w:docPart>
      <w:docPartPr>
        <w:name w:val="588813433A444A5CAEBE7309ADEC5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FCF0-F390-4C50-91F9-6249995668D6}"/>
      </w:docPartPr>
      <w:docPartBody>
        <w:p w:rsidR="00DC4E4A" w:rsidRDefault="00260E1F" w:rsidP="00260E1F">
          <w:pPr>
            <w:pStyle w:val="588813433A444A5CAEBE7309ADEC5872"/>
          </w:pPr>
          <w:r w:rsidRPr="00CA2642">
            <w:rPr>
              <w:rStyle w:val="PlaceholderText"/>
              <w:rFonts w:asciiTheme="majorHAnsi" w:hAnsiTheme="majorHAnsi" w:cstheme="majorHAnsi"/>
              <w:szCs w:val="20"/>
            </w:rPr>
            <w:t>Click or tap to enter a date.</w:t>
          </w:r>
        </w:p>
      </w:docPartBody>
    </w:docPart>
    <w:docPart>
      <w:docPartPr>
        <w:name w:val="E289DC815531444E82340601E0AAD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001A-4AE4-47A8-9BDB-5D5945FCDE37}"/>
      </w:docPartPr>
      <w:docPartBody>
        <w:p w:rsidR="00DC4E4A" w:rsidRDefault="00260E1F" w:rsidP="00260E1F">
          <w:pPr>
            <w:pStyle w:val="E289DC815531444E82340601E0AAD820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B63228E90F1243668A3C278347360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68226-4063-488E-AF7C-BDF3B3F866B8}"/>
      </w:docPartPr>
      <w:docPartBody>
        <w:p w:rsidR="00DC4E4A" w:rsidRDefault="00260E1F" w:rsidP="00260E1F">
          <w:pPr>
            <w:pStyle w:val="B63228E90F1243668A3C278347360BDB"/>
          </w:pPr>
          <w:r w:rsidRPr="006A1140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6F7FE092DF3741D5A0406994F3E7D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259A-C0ED-46A2-9EDE-C863B95F1051}"/>
      </w:docPartPr>
      <w:docPartBody>
        <w:p w:rsidR="00DC4E4A" w:rsidRDefault="00260E1F" w:rsidP="00260E1F">
          <w:pPr>
            <w:pStyle w:val="6F7FE092DF3741D5A0406994F3E7DF6B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82CF5FE4E43D69EAEF7C78F7E9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816C7-D869-4800-B05B-847FC295F53B}"/>
      </w:docPartPr>
      <w:docPartBody>
        <w:p w:rsidR="00DC4E4A" w:rsidRDefault="00260E1F" w:rsidP="00260E1F">
          <w:pPr>
            <w:pStyle w:val="86D82CF5FE4E43D69EAEF7C78F7E9484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592813C2CB4491B0F653A4C82F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57D4-0DEB-429B-BB29-05AC4F90F5F7}"/>
      </w:docPartPr>
      <w:docPartBody>
        <w:p w:rsidR="00DC4E4A" w:rsidRDefault="00260E1F" w:rsidP="00260E1F">
          <w:pPr>
            <w:pStyle w:val="B1592813C2CB4491B0F653A4C82F0231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3D1ED7697E445EBA43E56108F40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0293E-183D-44E3-9C22-D903C1A9A25E}"/>
      </w:docPartPr>
      <w:docPartBody>
        <w:p w:rsidR="00DC4E4A" w:rsidRDefault="00260E1F" w:rsidP="00260E1F">
          <w:pPr>
            <w:pStyle w:val="753D1ED7697E445EBA43E56108F40238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86D4974874ED1B036014DF85E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7F34D-0D02-4A82-AEF4-C7F9CA61B03A}"/>
      </w:docPartPr>
      <w:docPartBody>
        <w:p w:rsidR="00DC4E4A" w:rsidRDefault="00260E1F" w:rsidP="00260E1F">
          <w:pPr>
            <w:pStyle w:val="27486D4974874ED1B036014DF85EFB69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6D314A9E048EFB9C6F13790FE5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EC068-A978-41E0-B85E-92F9FC28FAFC}"/>
      </w:docPartPr>
      <w:docPartBody>
        <w:p w:rsidR="00DC4E4A" w:rsidRDefault="00260E1F" w:rsidP="00260E1F">
          <w:pPr>
            <w:pStyle w:val="A246D314A9E048EFB9C6F13790FE5CBE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CCA1E253D1FE457BA10DDE2CB9638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1C2-E9A2-4F79-AD44-B40603F64C15}"/>
      </w:docPartPr>
      <w:docPartBody>
        <w:p w:rsidR="00DC4E4A" w:rsidRDefault="00260E1F" w:rsidP="00260E1F">
          <w:pPr>
            <w:pStyle w:val="CCA1E253D1FE457BA10DDE2CB9638645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583568E652D442899986DF9DCBCE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4EDAF-7CFD-4B8A-AF3E-62F26A0A3842}"/>
      </w:docPartPr>
      <w:docPartBody>
        <w:p w:rsidR="00DC4E4A" w:rsidRDefault="00260E1F" w:rsidP="00260E1F">
          <w:pPr>
            <w:pStyle w:val="583568E652D442899986DF9DCBCE0089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712CF34FF4644557AB9E2D65BFE29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A1434-0B10-4753-B6CD-A80D83C5A2EE}"/>
      </w:docPartPr>
      <w:docPartBody>
        <w:p w:rsidR="00DC4E4A" w:rsidRDefault="00260E1F" w:rsidP="00260E1F">
          <w:pPr>
            <w:pStyle w:val="712CF34FF4644557AB9E2D65BFE298B2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24B7218B100647DE937A511EC033E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1C7D-9371-44A9-83EE-2479A66FFE01}"/>
      </w:docPartPr>
      <w:docPartBody>
        <w:p w:rsidR="00DC4E4A" w:rsidRDefault="00260E1F" w:rsidP="00260E1F">
          <w:pPr>
            <w:pStyle w:val="24B7218B100647DE937A511EC033E4A0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7DA8CC6A3DF44CD09423A60F9B41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E20B1-59E5-4FFB-9808-1670C17EAB04}"/>
      </w:docPartPr>
      <w:docPartBody>
        <w:p w:rsidR="00DC4E4A" w:rsidRDefault="00260E1F" w:rsidP="00260E1F">
          <w:pPr>
            <w:pStyle w:val="7DA8CC6A3DF44CD09423A60F9B41570D"/>
          </w:pPr>
          <w:r w:rsidRPr="003D72B7">
            <w:rPr>
              <w:rStyle w:val="PlaceholderText"/>
            </w:rPr>
            <w:t>Choose an item.</w:t>
          </w:r>
        </w:p>
      </w:docPartBody>
    </w:docPart>
    <w:docPart>
      <w:docPartPr>
        <w:name w:val="A3693936C3454A6D8D39FF2932E24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5F070-9B3F-4D75-908B-50F5530A9723}"/>
      </w:docPartPr>
      <w:docPartBody>
        <w:p w:rsidR="009968B0" w:rsidRDefault="00DC4E4A" w:rsidP="00DC4E4A">
          <w:pPr>
            <w:pStyle w:val="A3693936C3454A6D8D39FF2932E2479C"/>
          </w:pPr>
          <w:r w:rsidRPr="003D7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B8AEACEC044870A86A7B8E412A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7610-57A5-4B07-A271-4CCC12C7A01B}"/>
      </w:docPartPr>
      <w:docPartBody>
        <w:p w:rsidR="00781129" w:rsidRDefault="009968B0" w:rsidP="009968B0">
          <w:pPr>
            <w:pStyle w:val="0DB8AEACEC044870A86A7B8E412A74FE"/>
          </w:pPr>
          <w:r w:rsidRPr="003D72B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1F"/>
    <w:rsid w:val="001C0024"/>
    <w:rsid w:val="00260E1F"/>
    <w:rsid w:val="00682627"/>
    <w:rsid w:val="00765685"/>
    <w:rsid w:val="00781129"/>
    <w:rsid w:val="009968B0"/>
    <w:rsid w:val="00D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4876616F134E73B7BBF0D798788708">
    <w:name w:val="264876616F134E73B7BBF0D798788708"/>
    <w:rsid w:val="00DC4E4A"/>
  </w:style>
  <w:style w:type="character" w:styleId="PlaceholderText">
    <w:name w:val="Placeholder Text"/>
    <w:basedOn w:val="DefaultParagraphFont"/>
    <w:uiPriority w:val="99"/>
    <w:semiHidden/>
    <w:rsid w:val="009968B0"/>
    <w:rPr>
      <w:color w:val="808080"/>
    </w:rPr>
  </w:style>
  <w:style w:type="paragraph" w:customStyle="1" w:styleId="A3693936C3454A6D8D39FF2932E2479C">
    <w:name w:val="A3693936C3454A6D8D39FF2932E2479C"/>
    <w:rsid w:val="00DC4E4A"/>
  </w:style>
  <w:style w:type="paragraph" w:customStyle="1" w:styleId="54B8070481D04CC9A7E43A2ADFBAC62B2">
    <w:name w:val="54B8070481D04CC9A7E43A2ADFBAC62B2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F93748A47A04C198DFAC03769E22D9B2">
    <w:name w:val="7F93748A47A04C198DFAC03769E22D9B2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AFA40D389AD448B3A204F8197C8BC6E42">
    <w:name w:val="AFA40D389AD448B3A204F8197C8BC6E42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AD31D35630D41DFAB2C39FD5612D5D81">
    <w:name w:val="6AD31D35630D41DFAB2C39FD5612D5D81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7EFBDEB96E14844A40A1291AEBF40591">
    <w:name w:val="C7EFBDEB96E14844A40A1291AEBF40591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88813433A444A5CAEBE7309ADEC5872">
    <w:name w:val="588813433A444A5CAEBE7309ADEC5872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289DC815531444E82340601E0AAD820">
    <w:name w:val="E289DC815531444E82340601E0AAD820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63228E90F1243668A3C278347360BDB">
    <w:name w:val="B63228E90F1243668A3C278347360BDB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F7FE092DF3741D5A0406994F3E7DF6B">
    <w:name w:val="6F7FE092DF3741D5A0406994F3E7DF6B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6D82CF5FE4E43D69EAEF7C78F7E9484">
    <w:name w:val="86D82CF5FE4E43D69EAEF7C78F7E9484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1592813C2CB4491B0F653A4C82F0231">
    <w:name w:val="B1592813C2CB4491B0F653A4C82F0231"/>
    <w:rsid w:val="00260E1F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53D1ED7697E445EBA43E56108F40238">
    <w:name w:val="753D1ED7697E445EBA43E56108F40238"/>
    <w:rsid w:val="00260E1F"/>
  </w:style>
  <w:style w:type="paragraph" w:customStyle="1" w:styleId="27486D4974874ED1B036014DF85EFB69">
    <w:name w:val="27486D4974874ED1B036014DF85EFB69"/>
    <w:rsid w:val="00260E1F"/>
  </w:style>
  <w:style w:type="paragraph" w:customStyle="1" w:styleId="A246D314A9E048EFB9C6F13790FE5CBE">
    <w:name w:val="A246D314A9E048EFB9C6F13790FE5CBE"/>
    <w:rsid w:val="00260E1F"/>
  </w:style>
  <w:style w:type="paragraph" w:customStyle="1" w:styleId="CCA1E253D1FE457BA10DDE2CB9638645">
    <w:name w:val="CCA1E253D1FE457BA10DDE2CB9638645"/>
    <w:rsid w:val="00260E1F"/>
  </w:style>
  <w:style w:type="paragraph" w:customStyle="1" w:styleId="583568E652D442899986DF9DCBCE0089">
    <w:name w:val="583568E652D442899986DF9DCBCE0089"/>
    <w:rsid w:val="00260E1F"/>
  </w:style>
  <w:style w:type="paragraph" w:customStyle="1" w:styleId="712CF34FF4644557AB9E2D65BFE298B2">
    <w:name w:val="712CF34FF4644557AB9E2D65BFE298B2"/>
    <w:rsid w:val="00260E1F"/>
  </w:style>
  <w:style w:type="paragraph" w:customStyle="1" w:styleId="24B7218B100647DE937A511EC033E4A0">
    <w:name w:val="24B7218B100647DE937A511EC033E4A0"/>
    <w:rsid w:val="00260E1F"/>
  </w:style>
  <w:style w:type="paragraph" w:customStyle="1" w:styleId="7DA8CC6A3DF44CD09423A60F9B41570D">
    <w:name w:val="7DA8CC6A3DF44CD09423A60F9B41570D"/>
    <w:rsid w:val="00260E1F"/>
  </w:style>
  <w:style w:type="paragraph" w:customStyle="1" w:styleId="C79F4322DF9B4481A7940CFD0582E60D">
    <w:name w:val="C79F4322DF9B4481A7940CFD0582E60D"/>
    <w:rsid w:val="00260E1F"/>
  </w:style>
  <w:style w:type="paragraph" w:customStyle="1" w:styleId="0DB8AEACEC044870A86A7B8E412A74FE">
    <w:name w:val="0DB8AEACEC044870A86A7B8E412A74FE"/>
    <w:rsid w:val="009968B0"/>
  </w:style>
  <w:style w:type="paragraph" w:customStyle="1" w:styleId="730FC82464664529BDE7C54005A2D2F8">
    <w:name w:val="730FC82464664529BDE7C54005A2D2F8"/>
    <w:rsid w:val="00996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Grizli777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Amanda Dalton</dc:creator>
  <cp:lastModifiedBy>Amanda S Badger</cp:lastModifiedBy>
  <cp:revision>2</cp:revision>
  <cp:lastPrinted>2022-04-04T03:34:00Z</cp:lastPrinted>
  <dcterms:created xsi:type="dcterms:W3CDTF">2022-12-06T20:17:00Z</dcterms:created>
  <dcterms:modified xsi:type="dcterms:W3CDTF">2022-12-06T20:17:00Z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